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3334" w14:textId="77777777" w:rsidR="0096518C" w:rsidRPr="006D6875" w:rsidRDefault="0096518C" w:rsidP="0096518C">
      <w:pPr>
        <w:spacing w:line="276" w:lineRule="auto"/>
        <w:jc w:val="center"/>
        <w:rPr>
          <w:b/>
          <w:bCs/>
          <w:sz w:val="48"/>
          <w:szCs w:val="48"/>
          <w:lang w:val="vi-VN"/>
        </w:rPr>
      </w:pPr>
      <w:r w:rsidRPr="006D6875">
        <w:rPr>
          <w:b/>
          <w:bCs/>
          <w:sz w:val="48"/>
          <w:szCs w:val="48"/>
        </w:rPr>
        <w:t>ĐOÀN</w:t>
      </w:r>
      <w:r w:rsidRPr="006D6875">
        <w:rPr>
          <w:b/>
          <w:bCs/>
          <w:sz w:val="48"/>
          <w:szCs w:val="48"/>
          <w:lang w:val="vi-VN"/>
        </w:rPr>
        <w:t xml:space="preserve"> TRƯỜNG ĐẠI HỌC ĐỒNG NAI</w:t>
      </w:r>
    </w:p>
    <w:p w14:paraId="1AA7164E" w14:textId="77777777" w:rsidR="0096518C" w:rsidRPr="006D6875" w:rsidRDefault="0096518C" w:rsidP="0096518C">
      <w:pPr>
        <w:spacing w:line="276" w:lineRule="auto"/>
        <w:jc w:val="center"/>
        <w:rPr>
          <w:b/>
          <w:bCs/>
          <w:sz w:val="48"/>
          <w:szCs w:val="48"/>
          <w:lang w:val="vi-VN"/>
        </w:rPr>
      </w:pPr>
      <w:r w:rsidRPr="006D6875">
        <w:rPr>
          <w:b/>
          <w:bCs/>
          <w:sz w:val="48"/>
          <w:szCs w:val="48"/>
          <w:lang w:val="vi-VN"/>
        </w:rPr>
        <w:t>BCH ĐOÀN KHOA TỔNG HỢP</w:t>
      </w:r>
    </w:p>
    <w:p w14:paraId="170F5B98" w14:textId="77777777" w:rsidR="0096518C" w:rsidRDefault="0096518C" w:rsidP="0096518C">
      <w:pPr>
        <w:spacing w:line="276" w:lineRule="auto"/>
        <w:jc w:val="center"/>
        <w:rPr>
          <w:b/>
          <w:bCs/>
          <w:sz w:val="40"/>
          <w:szCs w:val="40"/>
          <w:lang w:val="vi-VN"/>
        </w:rPr>
      </w:pPr>
    </w:p>
    <w:p w14:paraId="4339A4F8" w14:textId="77777777" w:rsidR="0096518C" w:rsidRPr="001863F1" w:rsidRDefault="0096518C" w:rsidP="0096518C">
      <w:pPr>
        <w:spacing w:line="276" w:lineRule="auto"/>
        <w:jc w:val="center"/>
        <w:rPr>
          <w:b/>
          <w:bCs/>
          <w:sz w:val="40"/>
          <w:szCs w:val="40"/>
          <w:lang w:val="vi-VN"/>
        </w:rPr>
      </w:pPr>
    </w:p>
    <w:p w14:paraId="157A9444" w14:textId="77777777" w:rsidR="0096518C" w:rsidRDefault="0096518C" w:rsidP="0096518C">
      <w:pPr>
        <w:spacing w:line="276" w:lineRule="auto"/>
        <w:jc w:val="center"/>
        <w:rPr>
          <w:b/>
          <w:bCs/>
          <w:sz w:val="28"/>
          <w:szCs w:val="26"/>
          <w:lang w:val="vi-VN"/>
        </w:rPr>
      </w:pPr>
    </w:p>
    <w:p w14:paraId="1A96A3D6" w14:textId="77777777" w:rsidR="0096518C" w:rsidRPr="006D6875" w:rsidRDefault="0096518C" w:rsidP="0096518C">
      <w:pPr>
        <w:spacing w:line="276" w:lineRule="auto"/>
        <w:jc w:val="center"/>
        <w:rPr>
          <w:b/>
          <w:bCs/>
          <w:sz w:val="72"/>
          <w:szCs w:val="72"/>
          <w:lang w:val="vi-VN"/>
        </w:rPr>
      </w:pPr>
      <w:r w:rsidRPr="006D6875">
        <w:rPr>
          <w:b/>
          <w:bCs/>
          <w:sz w:val="72"/>
          <w:szCs w:val="72"/>
          <w:lang w:val="vi-VN"/>
        </w:rPr>
        <w:t>PHIÊN HỌP THỨ NHẤT</w:t>
      </w:r>
    </w:p>
    <w:p w14:paraId="201805E3" w14:textId="77777777" w:rsidR="0096518C" w:rsidRPr="006D6875" w:rsidRDefault="0096518C" w:rsidP="0096518C">
      <w:pPr>
        <w:spacing w:line="276" w:lineRule="auto"/>
        <w:jc w:val="center"/>
        <w:rPr>
          <w:b/>
          <w:bCs/>
          <w:sz w:val="48"/>
          <w:szCs w:val="48"/>
          <w:lang w:val="vi-VN"/>
        </w:rPr>
      </w:pPr>
      <w:r w:rsidRPr="006D6875">
        <w:rPr>
          <w:b/>
          <w:bCs/>
          <w:sz w:val="48"/>
          <w:szCs w:val="48"/>
          <w:lang w:val="vi-VN"/>
        </w:rPr>
        <w:t>BAN CHẤP HÀNH ĐOÀN</w:t>
      </w:r>
    </w:p>
    <w:p w14:paraId="54A69155" w14:textId="77777777" w:rsidR="0096518C" w:rsidRPr="006D6875" w:rsidRDefault="0096518C" w:rsidP="0096518C">
      <w:pPr>
        <w:spacing w:line="276" w:lineRule="auto"/>
        <w:jc w:val="center"/>
        <w:rPr>
          <w:b/>
          <w:bCs/>
          <w:sz w:val="48"/>
          <w:szCs w:val="48"/>
          <w:lang w:val="vi-VN"/>
        </w:rPr>
      </w:pPr>
      <w:r w:rsidRPr="006D6875">
        <w:rPr>
          <w:b/>
          <w:bCs/>
          <w:sz w:val="48"/>
          <w:szCs w:val="48"/>
          <w:lang w:val="vi-VN"/>
        </w:rPr>
        <w:t>KHOA TỔNG HỢP</w:t>
      </w:r>
    </w:p>
    <w:p w14:paraId="152248BE" w14:textId="7932B2F6" w:rsidR="0096518C" w:rsidRPr="005C3D90" w:rsidRDefault="0096518C" w:rsidP="0096518C">
      <w:pPr>
        <w:spacing w:line="276" w:lineRule="auto"/>
        <w:jc w:val="center"/>
        <w:rPr>
          <w:b/>
          <w:bCs/>
          <w:sz w:val="48"/>
          <w:szCs w:val="48"/>
        </w:rPr>
      </w:pPr>
      <w:r w:rsidRPr="006D6875">
        <w:rPr>
          <w:b/>
          <w:bCs/>
          <w:sz w:val="48"/>
          <w:szCs w:val="48"/>
          <w:lang w:val="vi-VN"/>
        </w:rPr>
        <w:t>NHIỆM KỲ : 202</w:t>
      </w:r>
      <w:r w:rsidR="005C3D90">
        <w:rPr>
          <w:b/>
          <w:bCs/>
          <w:sz w:val="48"/>
          <w:szCs w:val="48"/>
        </w:rPr>
        <w:t>1</w:t>
      </w:r>
      <w:r w:rsidRPr="006D6875">
        <w:rPr>
          <w:b/>
          <w:bCs/>
          <w:sz w:val="48"/>
          <w:szCs w:val="48"/>
          <w:lang w:val="vi-VN"/>
        </w:rPr>
        <w:t xml:space="preserve"> – 202</w:t>
      </w:r>
      <w:r w:rsidR="005C3D90">
        <w:rPr>
          <w:b/>
          <w:bCs/>
          <w:sz w:val="48"/>
          <w:szCs w:val="48"/>
        </w:rPr>
        <w:t>2</w:t>
      </w:r>
    </w:p>
    <w:p w14:paraId="5F4D52D9" w14:textId="77777777" w:rsidR="0096518C" w:rsidRDefault="0096518C" w:rsidP="0096518C">
      <w:pPr>
        <w:spacing w:line="276" w:lineRule="auto"/>
        <w:ind w:left="1260"/>
        <w:jc w:val="center"/>
        <w:rPr>
          <w:b/>
          <w:bCs/>
          <w:sz w:val="28"/>
          <w:szCs w:val="26"/>
          <w:lang w:val="vi-VN"/>
        </w:rPr>
      </w:pPr>
    </w:p>
    <w:p w14:paraId="34704705" w14:textId="77777777" w:rsidR="0096518C" w:rsidRDefault="0096518C" w:rsidP="0096518C">
      <w:pPr>
        <w:spacing w:line="276" w:lineRule="auto"/>
        <w:jc w:val="center"/>
      </w:pPr>
      <w:r>
        <w:fldChar w:fldCharType="begin"/>
      </w:r>
      <w:r>
        <w:instrText xml:space="preserve"> INCLUDEPICTURE "https://upload.wikimedia.org/wikipedia/vi/thumb/a/a0/DTNCSHCM.svg/1200px-DTNCSHCM.svg.png" \* MERGEFORMATINET </w:instrText>
      </w:r>
      <w:r>
        <w:fldChar w:fldCharType="separate"/>
      </w:r>
      <w:r w:rsidR="007645FC">
        <w:fldChar w:fldCharType="begin"/>
      </w:r>
      <w:r w:rsidR="007645FC">
        <w:instrText xml:space="preserve"> INCLUDEPICTURE  "https://upload.wikimedia.org/wikipedia/vi/thumb/a/a0/DTNCSHCM.svg/1200px-DTNCSHCM.svg.png" \* MERGEFORMATINET </w:instrText>
      </w:r>
      <w:r w:rsidR="007645FC">
        <w:fldChar w:fldCharType="separate"/>
      </w:r>
      <w:r w:rsidR="00A2761B">
        <w:rPr>
          <w:noProof/>
        </w:rPr>
        <w:fldChar w:fldCharType="begin"/>
      </w:r>
      <w:r w:rsidR="00A2761B">
        <w:rPr>
          <w:noProof/>
        </w:rPr>
        <w:instrText xml:space="preserve"> INCLUDEPICTURE  "https://upload.wikimedia.org/wikipedia/vi/thumb/a/a0/DTNCSHCM.svg/1200px-DTNCSHCM.svg.png" \* MERGEFORMATINET </w:instrText>
      </w:r>
      <w:r w:rsidR="00A2761B">
        <w:rPr>
          <w:noProof/>
        </w:rPr>
        <w:fldChar w:fldCharType="separate"/>
      </w:r>
      <w:r w:rsidR="00DC0DF3">
        <w:rPr>
          <w:noProof/>
        </w:rPr>
        <w:fldChar w:fldCharType="begin"/>
      </w:r>
      <w:r w:rsidR="00DC0DF3">
        <w:rPr>
          <w:noProof/>
        </w:rPr>
        <w:instrText xml:space="preserve"> INCLUDEPICTURE  "https://upload.wikimedia.org/wikipedia/vi/thumb/a/a0/DTNCSHCM.svg/1200px-DTNCSHCM.svg.png" \* MERGEFORMATINET </w:instrText>
      </w:r>
      <w:r w:rsidR="00DC0DF3">
        <w:rPr>
          <w:noProof/>
        </w:rPr>
        <w:fldChar w:fldCharType="separate"/>
      </w:r>
      <w:r w:rsidR="0026263E">
        <w:rPr>
          <w:noProof/>
        </w:rPr>
        <w:fldChar w:fldCharType="begin"/>
      </w:r>
      <w:r w:rsidR="0026263E">
        <w:rPr>
          <w:noProof/>
        </w:rPr>
        <w:instrText xml:space="preserve"> </w:instrText>
      </w:r>
      <w:r w:rsidR="0026263E">
        <w:rPr>
          <w:noProof/>
        </w:rPr>
        <w:instrText>INCLUDEPICTURE  "https://upload.wikimedia.org/wikipedia/vi/thumb/a/a0/DTNCSHCM.svg/1200px-DTNCSHCM.svg.png" \* MERGEFORMATINET</w:instrText>
      </w:r>
      <w:r w:rsidR="0026263E">
        <w:rPr>
          <w:noProof/>
        </w:rPr>
        <w:instrText xml:space="preserve"> </w:instrText>
      </w:r>
      <w:r w:rsidR="0026263E">
        <w:rPr>
          <w:noProof/>
        </w:rPr>
        <w:fldChar w:fldCharType="separate"/>
      </w:r>
      <w:r w:rsidR="0026263E">
        <w:rPr>
          <w:noProof/>
        </w:rPr>
        <w:pict w14:anchorId="6B7B9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Đoàn Thanh niên Cộng sản Hồ Chí Minh – Wikipedia tiếng Việt" style="width:292.05pt;height:321.45pt;mso-width-percent:0;mso-height-percent:0;mso-width-percent:0;mso-height-percent:0">
            <v:imagedata r:id="rId5" r:href="rId6"/>
          </v:shape>
        </w:pict>
      </w:r>
      <w:r w:rsidR="0026263E">
        <w:rPr>
          <w:noProof/>
        </w:rPr>
        <w:fldChar w:fldCharType="end"/>
      </w:r>
      <w:r w:rsidR="00DC0DF3">
        <w:rPr>
          <w:noProof/>
        </w:rPr>
        <w:fldChar w:fldCharType="end"/>
      </w:r>
      <w:r w:rsidR="00A2761B">
        <w:rPr>
          <w:noProof/>
        </w:rPr>
        <w:fldChar w:fldCharType="end"/>
      </w:r>
      <w:r w:rsidR="007645FC">
        <w:fldChar w:fldCharType="end"/>
      </w:r>
      <w:r>
        <w:fldChar w:fldCharType="end"/>
      </w:r>
    </w:p>
    <w:p w14:paraId="52614BC7" w14:textId="77777777" w:rsidR="0096518C" w:rsidRDefault="0096518C" w:rsidP="0096518C">
      <w:pPr>
        <w:spacing w:line="276" w:lineRule="auto"/>
        <w:ind w:left="1260"/>
        <w:jc w:val="center"/>
      </w:pPr>
    </w:p>
    <w:p w14:paraId="79A4FDA3" w14:textId="77777777" w:rsidR="0096518C" w:rsidRDefault="0096518C" w:rsidP="0096518C">
      <w:pPr>
        <w:spacing w:line="276" w:lineRule="auto"/>
        <w:ind w:left="1260"/>
        <w:jc w:val="center"/>
      </w:pPr>
    </w:p>
    <w:p w14:paraId="49A34914" w14:textId="77777777" w:rsidR="0096518C" w:rsidRDefault="0096518C" w:rsidP="0096518C">
      <w:pPr>
        <w:spacing w:line="276" w:lineRule="auto"/>
        <w:ind w:left="1260"/>
        <w:jc w:val="center"/>
      </w:pPr>
    </w:p>
    <w:p w14:paraId="18376FA4" w14:textId="77777777" w:rsidR="0096518C" w:rsidRDefault="0096518C" w:rsidP="0096518C">
      <w:pPr>
        <w:spacing w:line="276" w:lineRule="auto"/>
        <w:ind w:left="1260"/>
        <w:jc w:val="center"/>
      </w:pPr>
    </w:p>
    <w:p w14:paraId="21C2A538" w14:textId="3E5CD008" w:rsidR="0096518C" w:rsidRPr="005C3D90" w:rsidRDefault="0096518C" w:rsidP="0096518C">
      <w:pPr>
        <w:spacing w:line="276" w:lineRule="auto"/>
        <w:jc w:val="center"/>
        <w:rPr>
          <w:b/>
          <w:bCs/>
          <w:sz w:val="28"/>
          <w:szCs w:val="28"/>
        </w:rPr>
      </w:pPr>
      <w:r w:rsidRPr="006D6875">
        <w:rPr>
          <w:b/>
          <w:bCs/>
          <w:sz w:val="28"/>
          <w:szCs w:val="28"/>
        </w:rPr>
        <w:t>Đồng</w:t>
      </w:r>
      <w:r w:rsidRPr="006D6875">
        <w:rPr>
          <w:b/>
          <w:bCs/>
          <w:sz w:val="28"/>
          <w:szCs w:val="28"/>
          <w:lang w:val="vi-VN"/>
        </w:rPr>
        <w:t xml:space="preserve"> nai – </w:t>
      </w:r>
      <w:r w:rsidR="005C3D90">
        <w:rPr>
          <w:b/>
          <w:bCs/>
          <w:sz w:val="28"/>
          <w:szCs w:val="28"/>
        </w:rPr>
        <w:t>04</w:t>
      </w:r>
      <w:r w:rsidRPr="006D6875">
        <w:rPr>
          <w:b/>
          <w:bCs/>
          <w:sz w:val="28"/>
          <w:szCs w:val="28"/>
          <w:lang w:val="vi-VN"/>
        </w:rPr>
        <w:t>/202</w:t>
      </w:r>
      <w:r w:rsidR="005C3D90">
        <w:rPr>
          <w:b/>
          <w:bCs/>
          <w:sz w:val="28"/>
          <w:szCs w:val="28"/>
        </w:rPr>
        <w:t>2</w:t>
      </w:r>
    </w:p>
    <w:p w14:paraId="4349297D" w14:textId="77777777" w:rsidR="0096518C" w:rsidRDefault="0096518C" w:rsidP="0096518C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</w:p>
    <w:p w14:paraId="68C97993" w14:textId="77777777" w:rsidR="0096518C" w:rsidRDefault="0096518C" w:rsidP="0096518C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</w:p>
    <w:p w14:paraId="1449DC17" w14:textId="77777777" w:rsidR="0096518C" w:rsidRDefault="0096518C" w:rsidP="0096518C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</w:p>
    <w:tbl>
      <w:tblPr>
        <w:tblW w:w="10206" w:type="dxa"/>
        <w:tblInd w:w="-437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96518C" w:rsidRPr="00733209" w14:paraId="69594AB3" w14:textId="77777777" w:rsidTr="00587F35">
        <w:tc>
          <w:tcPr>
            <w:tcW w:w="5529" w:type="dxa"/>
            <w:shd w:val="clear" w:color="auto" w:fill="auto"/>
          </w:tcPr>
          <w:p w14:paraId="708D101B" w14:textId="77777777" w:rsidR="0096518C" w:rsidRDefault="0096518C" w:rsidP="00587F35">
            <w:pPr>
              <w:spacing w:line="276" w:lineRule="auto"/>
              <w:ind w:right="-2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ĐOÀN TRƯỜNG ĐẠI HỌC ĐỒNG NAI</w:t>
            </w:r>
          </w:p>
        </w:tc>
        <w:tc>
          <w:tcPr>
            <w:tcW w:w="4677" w:type="dxa"/>
            <w:shd w:val="clear" w:color="auto" w:fill="auto"/>
          </w:tcPr>
          <w:p w14:paraId="6EAFCD06" w14:textId="77777777" w:rsidR="0096518C" w:rsidRDefault="0096518C" w:rsidP="00587F35">
            <w:pPr>
              <w:spacing w:line="276" w:lineRule="auto"/>
              <w:ind w:right="-284"/>
              <w:jc w:val="center"/>
              <w:rPr>
                <w:b/>
                <w:bCs/>
                <w:i/>
                <w:sz w:val="30"/>
                <w:szCs w:val="30"/>
                <w:u w:val="single"/>
              </w:rPr>
            </w:pPr>
            <w:r>
              <w:rPr>
                <w:b/>
                <w:bCs/>
                <w:i/>
                <w:sz w:val="30"/>
                <w:szCs w:val="30"/>
                <w:u w:val="single"/>
              </w:rPr>
              <w:t>ĐOÀN TNCS HỒ CHÍ MINH</w:t>
            </w:r>
          </w:p>
        </w:tc>
      </w:tr>
      <w:tr w:rsidR="0096518C" w:rsidRPr="00733209" w14:paraId="4D369A71" w14:textId="77777777" w:rsidTr="00587F35">
        <w:tc>
          <w:tcPr>
            <w:tcW w:w="5529" w:type="dxa"/>
            <w:shd w:val="clear" w:color="auto" w:fill="auto"/>
          </w:tcPr>
          <w:p w14:paraId="2193A80B" w14:textId="357D80AC" w:rsidR="0096518C" w:rsidRDefault="0096518C" w:rsidP="00587F35">
            <w:pPr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ĐẠI HỘI ĐOÀN VIÊN </w:t>
            </w:r>
            <w:r>
              <w:rPr>
                <w:b/>
                <w:bCs/>
                <w:sz w:val="28"/>
                <w:szCs w:val="28"/>
              </w:rPr>
              <w:br/>
              <w:t>ĐOÀN KHOA TỔNG HỢP</w:t>
            </w:r>
            <w:r>
              <w:rPr>
                <w:b/>
                <w:bCs/>
                <w:sz w:val="28"/>
                <w:szCs w:val="28"/>
              </w:rPr>
              <w:br/>
              <w:t>NHIỆM KỲ 202</w:t>
            </w:r>
            <w:r w:rsidR="008E530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E5305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8E530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38A280DE" w14:textId="77777777" w:rsidR="0096518C" w:rsidRDefault="0096518C" w:rsidP="00587F35">
            <w:pPr>
              <w:spacing w:line="276" w:lineRule="auto"/>
              <w:ind w:right="-284"/>
              <w:rPr>
                <w:b/>
                <w:bCs/>
                <w:i/>
                <w:sz w:val="26"/>
                <w:szCs w:val="26"/>
                <w:u w:val="single"/>
              </w:rPr>
            </w:pPr>
          </w:p>
        </w:tc>
      </w:tr>
      <w:tr w:rsidR="0096518C" w:rsidRPr="00733209" w14:paraId="4EFE1117" w14:textId="77777777" w:rsidTr="00587F35">
        <w:tc>
          <w:tcPr>
            <w:tcW w:w="5529" w:type="dxa"/>
            <w:shd w:val="clear" w:color="auto" w:fill="auto"/>
          </w:tcPr>
          <w:p w14:paraId="42CFBA11" w14:textId="77777777" w:rsidR="0096518C" w:rsidRDefault="0096518C" w:rsidP="00587F35">
            <w:pPr>
              <w:spacing w:line="276" w:lineRule="auto"/>
              <w:ind w:right="-284"/>
              <w:rPr>
                <w:i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3621EFEC" w14:textId="07DBD9D7" w:rsidR="0096518C" w:rsidRDefault="0096518C" w:rsidP="00587F35">
            <w:pPr>
              <w:spacing w:line="276" w:lineRule="auto"/>
              <w:ind w:right="-28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Đồng Nai, ngày </w:t>
            </w:r>
            <w:r w:rsidR="008E5305">
              <w:rPr>
                <w:i/>
                <w:sz w:val="26"/>
                <w:szCs w:val="26"/>
              </w:rPr>
              <w:t>22</w:t>
            </w:r>
            <w:r>
              <w:rPr>
                <w:i/>
                <w:sz w:val="26"/>
                <w:szCs w:val="26"/>
              </w:rPr>
              <w:t xml:space="preserve"> tháng </w:t>
            </w:r>
            <w:r w:rsidR="008E5305"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</w:rPr>
              <w:t xml:space="preserve"> năm 202</w:t>
            </w:r>
            <w:r w:rsidR="008E5305">
              <w:rPr>
                <w:i/>
                <w:sz w:val="26"/>
                <w:szCs w:val="26"/>
              </w:rPr>
              <w:t>2</w:t>
            </w:r>
          </w:p>
        </w:tc>
      </w:tr>
    </w:tbl>
    <w:p w14:paraId="03E28FD4" w14:textId="77777777" w:rsidR="0096518C" w:rsidRDefault="0096518C" w:rsidP="0096518C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</w:p>
    <w:p w14:paraId="25B45DC8" w14:textId="77777777" w:rsidR="0096518C" w:rsidRDefault="0096518C" w:rsidP="0096518C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TỜ TRÌNH</w:t>
      </w:r>
      <w:r>
        <w:rPr>
          <w:b/>
          <w:bCs/>
          <w:sz w:val="28"/>
          <w:szCs w:val="28"/>
          <w:lang w:val="vi-VN"/>
        </w:rPr>
        <w:br/>
        <w:t>BẦU BÍ THƯ ĐOÀN KHOA TỔNG HỢP</w:t>
      </w:r>
    </w:p>
    <w:p w14:paraId="137E8A1D" w14:textId="68FE8ED1" w:rsidR="0096518C" w:rsidRPr="00EB7047" w:rsidRDefault="0096518C" w:rsidP="0096518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NHIỆM KỲ 202</w:t>
      </w:r>
      <w:r w:rsidR="00EB704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vi-VN"/>
        </w:rPr>
        <w:t xml:space="preserve"> – 202</w:t>
      </w:r>
      <w:r w:rsidR="00EB7047">
        <w:rPr>
          <w:b/>
          <w:bCs/>
          <w:sz w:val="28"/>
          <w:szCs w:val="28"/>
        </w:rPr>
        <w:t>2</w:t>
      </w:r>
    </w:p>
    <w:p w14:paraId="788546CF" w14:textId="77777777" w:rsidR="0096518C" w:rsidRDefault="0096518C" w:rsidP="0096518C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</w:p>
    <w:p w14:paraId="2BFA6FF5" w14:textId="77777777" w:rsidR="0096518C" w:rsidRDefault="0096518C" w:rsidP="0096518C">
      <w:pPr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8"/>
          <w:lang w:val="vi-VN"/>
        </w:rPr>
      </w:pPr>
      <w:r w:rsidRPr="006D6875">
        <w:rPr>
          <w:sz w:val="28"/>
          <w:szCs w:val="28"/>
          <w:lang w:val="vi-VN"/>
        </w:rPr>
        <w:t>Căn cứ</w:t>
      </w:r>
      <w:r>
        <w:rPr>
          <w:sz w:val="28"/>
          <w:szCs w:val="28"/>
          <w:lang w:val="vi-VN"/>
        </w:rPr>
        <w:t xml:space="preserve"> Điều lệ Đoàn TNCS Hồ Chí Minh và hướng dẫn thực hiện Điều lệ Đoàn qui định;</w:t>
      </w:r>
    </w:p>
    <w:p w14:paraId="41A5CE1D" w14:textId="57C10727" w:rsidR="0096518C" w:rsidRDefault="0096518C" w:rsidP="0096518C">
      <w:pPr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Căn cứ vào kết quả bầu Ban chấp hành Đoàn khoa Tổng Hợp nhiệm kỳ 202</w:t>
      </w:r>
      <w:r w:rsidR="005C3D90">
        <w:rPr>
          <w:sz w:val="28"/>
          <w:szCs w:val="28"/>
        </w:rPr>
        <w:t>1</w:t>
      </w:r>
      <w:r>
        <w:rPr>
          <w:sz w:val="28"/>
          <w:szCs w:val="28"/>
          <w:lang w:val="vi-VN"/>
        </w:rPr>
        <w:t xml:space="preserve"> – 202</w:t>
      </w:r>
      <w:r w:rsidR="005C3D90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, Ban chấp hành Đoàn khoa Tổng Hợp nhiệm kỳ 202</w:t>
      </w:r>
      <w:r w:rsidR="005C3D90">
        <w:rPr>
          <w:sz w:val="28"/>
          <w:szCs w:val="28"/>
        </w:rPr>
        <w:t>1</w:t>
      </w:r>
      <w:r>
        <w:rPr>
          <w:sz w:val="28"/>
          <w:szCs w:val="28"/>
          <w:lang w:val="vi-VN"/>
        </w:rPr>
        <w:t xml:space="preserve"> – 202</w:t>
      </w:r>
      <w:r w:rsidR="005C3D90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 xml:space="preserve"> thống nhất trình Đại hội đại biểu Đoàn TNCS Hồ Chí Minh về tiêu chuẩn bầu chức danh Bí thư Đoàn Khoa nhiệm kỳ 202</w:t>
      </w:r>
      <w:r w:rsidR="005C3D90">
        <w:rPr>
          <w:sz w:val="28"/>
          <w:szCs w:val="28"/>
        </w:rPr>
        <w:t>1</w:t>
      </w:r>
      <w:r>
        <w:rPr>
          <w:sz w:val="28"/>
          <w:szCs w:val="28"/>
          <w:lang w:val="vi-VN"/>
        </w:rPr>
        <w:t xml:space="preserve"> – 202</w:t>
      </w:r>
      <w:r w:rsidR="005C3D90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 xml:space="preserve"> như sau:</w:t>
      </w:r>
    </w:p>
    <w:p w14:paraId="10E10CA6" w14:textId="77777777" w:rsidR="0096518C" w:rsidRPr="00433A71" w:rsidRDefault="0096518C" w:rsidP="0096518C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433A71">
        <w:rPr>
          <w:b/>
          <w:bCs/>
          <w:sz w:val="28"/>
          <w:szCs w:val="28"/>
          <w:lang w:val="vi-VN"/>
        </w:rPr>
        <w:t>I./ TIÊU CHUẨN:</w:t>
      </w:r>
    </w:p>
    <w:p w14:paraId="24AEF52D" w14:textId="77777777" w:rsidR="0096518C" w:rsidRDefault="0096518C" w:rsidP="0096518C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Là ủy viên Ban chấp hành Đoàn Khoa . </w:t>
      </w:r>
    </w:p>
    <w:p w14:paraId="67009404" w14:textId="77777777" w:rsidR="0096518C" w:rsidRDefault="0096518C" w:rsidP="0096518C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Có kiến thức sâu về công tác quần chúng, có năng lực đóng góp vào sự lãnh đạo chung của Đoàn khoa, có khả năng tập hợp được quần chúng.</w:t>
      </w:r>
    </w:p>
    <w:p w14:paraId="1C3B4109" w14:textId="77777777" w:rsidR="0096518C" w:rsidRDefault="0096518C" w:rsidP="0096518C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Là Đoàn viên tiêu biểu.</w:t>
      </w:r>
    </w:p>
    <w:p w14:paraId="283AB91B" w14:textId="77777777" w:rsidR="0096518C" w:rsidRDefault="0096518C" w:rsidP="0096518C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Thường xuyên trao đổi và cải tiến nội dung phương thức làm việc, vận động quần chúng đạt kết quả cao, kế thừa đảm đương tốt nhiệm vụ.</w:t>
      </w:r>
    </w:p>
    <w:p w14:paraId="6FDC1B8B" w14:textId="77777777" w:rsidR="0096518C" w:rsidRDefault="0096518C" w:rsidP="0096518C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Chịu trách nhiệm trước Chi bộ và Đoàn Trường về công tác Đoàn và phong trào thanh niên của Đoàn khoa Tổng Hợp.</w:t>
      </w:r>
    </w:p>
    <w:p w14:paraId="6A19A26C" w14:textId="77777777" w:rsidR="0096518C" w:rsidRPr="00433A71" w:rsidRDefault="0096518C" w:rsidP="0096518C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433A71">
        <w:rPr>
          <w:b/>
          <w:bCs/>
          <w:sz w:val="28"/>
          <w:szCs w:val="28"/>
          <w:lang w:val="vi-VN"/>
        </w:rPr>
        <w:t>II./ CƠ CẤU, SỐ LƯỢNG:</w:t>
      </w:r>
    </w:p>
    <w:p w14:paraId="7478FE0B" w14:textId="6BD5E1AA" w:rsidR="0096518C" w:rsidRDefault="0096518C" w:rsidP="0096518C">
      <w:pPr>
        <w:spacing w:line="276" w:lineRule="auto"/>
        <w:jc w:val="both"/>
        <w:rPr>
          <w:sz w:val="28"/>
          <w:szCs w:val="28"/>
          <w:lang w:val="vi-VN"/>
        </w:rPr>
      </w:pPr>
      <w:r w:rsidRPr="00433A71">
        <w:rPr>
          <w:b/>
          <w:bCs/>
          <w:sz w:val="28"/>
          <w:szCs w:val="28"/>
          <w:lang w:val="vi-VN"/>
        </w:rPr>
        <w:t>Số lượng</w:t>
      </w:r>
      <w:r>
        <w:rPr>
          <w:sz w:val="28"/>
          <w:szCs w:val="28"/>
          <w:lang w:val="vi-VN"/>
        </w:rPr>
        <w:t xml:space="preserve"> : 0</w:t>
      </w:r>
      <w:r w:rsidR="008D5AD0">
        <w:rPr>
          <w:sz w:val="28"/>
          <w:szCs w:val="28"/>
        </w:rPr>
        <w:t>3</w:t>
      </w:r>
      <w:r>
        <w:rPr>
          <w:sz w:val="28"/>
          <w:szCs w:val="28"/>
          <w:lang w:val="vi-VN"/>
        </w:rPr>
        <w:t xml:space="preserve"> đồng chí</w:t>
      </w:r>
    </w:p>
    <w:p w14:paraId="60B6F304" w14:textId="073F232F" w:rsidR="0096518C" w:rsidRPr="008D5AD0" w:rsidRDefault="005C3D90" w:rsidP="008D5AD0">
      <w:pPr>
        <w:numPr>
          <w:ilvl w:val="3"/>
          <w:numId w:val="6"/>
        </w:numPr>
        <w:spacing w:line="276" w:lineRule="auto"/>
        <w:ind w:left="1985" w:hanging="394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Nguyễn Thiện Trí</w:t>
      </w:r>
    </w:p>
    <w:p w14:paraId="1C356F42" w14:textId="3C349467" w:rsidR="008D5AD0" w:rsidRPr="008D5AD0" w:rsidRDefault="008D5AD0" w:rsidP="008D5AD0">
      <w:pPr>
        <w:numPr>
          <w:ilvl w:val="3"/>
          <w:numId w:val="6"/>
        </w:numPr>
        <w:spacing w:line="276" w:lineRule="auto"/>
        <w:ind w:left="1985" w:hanging="394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Trần Minh Quân</w:t>
      </w:r>
    </w:p>
    <w:p w14:paraId="482E01A5" w14:textId="7927C34E" w:rsidR="008D5AD0" w:rsidRDefault="008D5AD0" w:rsidP="008D5AD0">
      <w:pPr>
        <w:numPr>
          <w:ilvl w:val="3"/>
          <w:numId w:val="6"/>
        </w:numPr>
        <w:spacing w:line="276" w:lineRule="auto"/>
        <w:ind w:left="1985" w:hanging="394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Nguyễn Thị Quỳnh Hương</w:t>
      </w:r>
    </w:p>
    <w:p w14:paraId="6595C694" w14:textId="2806FC9B" w:rsidR="0096518C" w:rsidRDefault="0096518C" w:rsidP="0096518C">
      <w:pPr>
        <w:spacing w:line="276" w:lineRule="auto"/>
        <w:jc w:val="both"/>
        <w:rPr>
          <w:sz w:val="28"/>
          <w:szCs w:val="28"/>
          <w:lang w:val="vi-VN"/>
        </w:rPr>
      </w:pPr>
      <w:r w:rsidRPr="00433A71">
        <w:rPr>
          <w:b/>
          <w:bCs/>
          <w:sz w:val="28"/>
          <w:szCs w:val="28"/>
          <w:lang w:val="vi-VN"/>
        </w:rPr>
        <w:t>Cơ cấu</w:t>
      </w:r>
      <w:r>
        <w:rPr>
          <w:sz w:val="28"/>
          <w:szCs w:val="28"/>
          <w:lang w:val="vi-VN"/>
        </w:rPr>
        <w:t xml:space="preserve"> :</w:t>
      </w:r>
    </w:p>
    <w:p w14:paraId="3DF00BB5" w14:textId="00C7FB69" w:rsidR="0096518C" w:rsidRDefault="0096518C" w:rsidP="0096518C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01 đ/c Bí thư Đoàn khoa nhiệm kỳ 202</w:t>
      </w:r>
      <w:r w:rsidR="005C3D90">
        <w:rPr>
          <w:sz w:val="28"/>
          <w:szCs w:val="28"/>
        </w:rPr>
        <w:t>1</w:t>
      </w:r>
      <w:r>
        <w:rPr>
          <w:sz w:val="28"/>
          <w:szCs w:val="28"/>
          <w:lang w:val="vi-VN"/>
        </w:rPr>
        <w:t xml:space="preserve"> – 202</w:t>
      </w:r>
      <w:r w:rsidR="005C3D90">
        <w:rPr>
          <w:sz w:val="28"/>
          <w:szCs w:val="28"/>
        </w:rPr>
        <w:t>2.</w:t>
      </w:r>
    </w:p>
    <w:p w14:paraId="3CFE06D4" w14:textId="47CF71F2" w:rsidR="0096518C" w:rsidRDefault="0096518C" w:rsidP="0096518C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Đề nghị Hội nghị cho ý kiến và biểu quyết về tiêu chuẩn, cơ cấu, số lượng Bí thư Đoàn khoa, nhiệm kỳ 202</w:t>
      </w:r>
      <w:r w:rsidR="00EB7047">
        <w:rPr>
          <w:sz w:val="28"/>
          <w:szCs w:val="28"/>
        </w:rPr>
        <w:t xml:space="preserve">1 </w:t>
      </w:r>
      <w:r>
        <w:rPr>
          <w:sz w:val="28"/>
          <w:szCs w:val="28"/>
          <w:lang w:val="vi-VN"/>
        </w:rPr>
        <w:t>– 202</w:t>
      </w:r>
      <w:r w:rsidR="00EB7047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.</w:t>
      </w:r>
    </w:p>
    <w:p w14:paraId="7858D851" w14:textId="77777777" w:rsidR="0096518C" w:rsidRDefault="0096518C" w:rsidP="0096518C">
      <w:pPr>
        <w:spacing w:line="276" w:lineRule="auto"/>
        <w:jc w:val="right"/>
        <w:rPr>
          <w:sz w:val="28"/>
          <w:szCs w:val="28"/>
          <w:lang w:val="vi-VN"/>
        </w:rPr>
      </w:pPr>
    </w:p>
    <w:p w14:paraId="036F8B73" w14:textId="749FAF39" w:rsidR="00EB7047" w:rsidRDefault="0096518C" w:rsidP="0096518C">
      <w:pPr>
        <w:spacing w:line="276" w:lineRule="auto"/>
        <w:jc w:val="right"/>
        <w:rPr>
          <w:b/>
          <w:bCs/>
          <w:sz w:val="28"/>
          <w:szCs w:val="28"/>
          <w:lang w:val="vi-VN"/>
        </w:rPr>
      </w:pPr>
      <w:r w:rsidRPr="00433A71">
        <w:rPr>
          <w:b/>
          <w:bCs/>
          <w:sz w:val="28"/>
          <w:szCs w:val="28"/>
          <w:lang w:val="vi-VN"/>
        </w:rPr>
        <w:t>TM.ĐOÀN CHỦ TỊCH</w:t>
      </w:r>
    </w:p>
    <w:p w14:paraId="45B52C83" w14:textId="2840C5C7" w:rsidR="0096518C" w:rsidRDefault="00EB7047" w:rsidP="00EB7047">
      <w:pPr>
        <w:spacing w:after="160" w:line="288" w:lineRule="auto"/>
        <w:ind w:left="1077" w:hanging="720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br w:type="page"/>
      </w:r>
    </w:p>
    <w:p w14:paraId="33F9AB9A" w14:textId="247D80B8" w:rsidR="0096518C" w:rsidRPr="00EB7047" w:rsidRDefault="0096518C" w:rsidP="00EB7047">
      <w:pPr>
        <w:spacing w:after="160" w:line="288" w:lineRule="auto"/>
        <w:ind w:left="1077" w:hanging="720"/>
        <w:rPr>
          <w:b/>
          <w:bCs/>
          <w:sz w:val="28"/>
          <w:szCs w:val="28"/>
          <w:lang w:val="vi-VN"/>
        </w:rPr>
      </w:pPr>
    </w:p>
    <w:tbl>
      <w:tblPr>
        <w:tblW w:w="10206" w:type="dxa"/>
        <w:tblInd w:w="-437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96518C" w:rsidRPr="00733209" w14:paraId="787E8632" w14:textId="77777777" w:rsidTr="00587F35">
        <w:tc>
          <w:tcPr>
            <w:tcW w:w="5529" w:type="dxa"/>
            <w:shd w:val="clear" w:color="auto" w:fill="auto"/>
          </w:tcPr>
          <w:p w14:paraId="0C390179" w14:textId="77777777" w:rsidR="0096518C" w:rsidRDefault="0096518C" w:rsidP="00587F35">
            <w:pPr>
              <w:spacing w:line="276" w:lineRule="auto"/>
              <w:ind w:right="-2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ĐOÀN TRƯỜNG ĐẠI HỌC ĐỒNG NAI</w:t>
            </w:r>
          </w:p>
        </w:tc>
        <w:tc>
          <w:tcPr>
            <w:tcW w:w="4677" w:type="dxa"/>
            <w:shd w:val="clear" w:color="auto" w:fill="auto"/>
          </w:tcPr>
          <w:p w14:paraId="01FA4039" w14:textId="77777777" w:rsidR="0096518C" w:rsidRDefault="0096518C" w:rsidP="00587F35">
            <w:pPr>
              <w:spacing w:line="276" w:lineRule="auto"/>
              <w:ind w:right="-284"/>
              <w:jc w:val="center"/>
              <w:rPr>
                <w:b/>
                <w:bCs/>
                <w:i/>
                <w:sz w:val="30"/>
                <w:szCs w:val="30"/>
                <w:u w:val="single"/>
              </w:rPr>
            </w:pPr>
            <w:r>
              <w:rPr>
                <w:b/>
                <w:bCs/>
                <w:i/>
                <w:sz w:val="30"/>
                <w:szCs w:val="30"/>
                <w:u w:val="single"/>
              </w:rPr>
              <w:t>ĐOÀN TNCS HỒ CHÍ MINH</w:t>
            </w:r>
          </w:p>
        </w:tc>
      </w:tr>
      <w:tr w:rsidR="0096518C" w:rsidRPr="00733209" w14:paraId="1C4F6883" w14:textId="77777777" w:rsidTr="00587F35">
        <w:tc>
          <w:tcPr>
            <w:tcW w:w="5529" w:type="dxa"/>
            <w:shd w:val="clear" w:color="auto" w:fill="auto"/>
          </w:tcPr>
          <w:p w14:paraId="28EF34EA" w14:textId="22251630" w:rsidR="0096518C" w:rsidRDefault="0096518C" w:rsidP="00587F35">
            <w:pPr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ĐẠI HỘI ĐOÀN VIÊN </w:t>
            </w:r>
            <w:r>
              <w:rPr>
                <w:b/>
                <w:bCs/>
                <w:sz w:val="28"/>
                <w:szCs w:val="28"/>
              </w:rPr>
              <w:br/>
              <w:t>ĐOÀN KHOA TỔNG HỢP</w:t>
            </w:r>
            <w:r>
              <w:rPr>
                <w:b/>
                <w:bCs/>
                <w:sz w:val="28"/>
                <w:szCs w:val="28"/>
              </w:rPr>
              <w:br/>
              <w:t>NHIỆM KỲ 202</w:t>
            </w:r>
            <w:r w:rsidR="008E530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E5305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8E530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7BCDAC14" w14:textId="77777777" w:rsidR="0096518C" w:rsidRDefault="0096518C" w:rsidP="00587F35">
            <w:pPr>
              <w:spacing w:line="276" w:lineRule="auto"/>
              <w:ind w:right="-284"/>
              <w:rPr>
                <w:b/>
                <w:bCs/>
                <w:i/>
                <w:sz w:val="26"/>
                <w:szCs w:val="26"/>
                <w:u w:val="single"/>
              </w:rPr>
            </w:pPr>
          </w:p>
        </w:tc>
      </w:tr>
      <w:tr w:rsidR="0096518C" w:rsidRPr="00733209" w14:paraId="7A39F56C" w14:textId="77777777" w:rsidTr="00587F35">
        <w:tc>
          <w:tcPr>
            <w:tcW w:w="5529" w:type="dxa"/>
            <w:shd w:val="clear" w:color="auto" w:fill="auto"/>
          </w:tcPr>
          <w:p w14:paraId="2D693D23" w14:textId="77777777" w:rsidR="0096518C" w:rsidRDefault="0096518C" w:rsidP="00587F35">
            <w:pPr>
              <w:spacing w:line="276" w:lineRule="auto"/>
              <w:ind w:right="-284"/>
              <w:rPr>
                <w:i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395B2F7F" w14:textId="25FA417A" w:rsidR="0096518C" w:rsidRDefault="0096518C" w:rsidP="00587F35">
            <w:pPr>
              <w:spacing w:line="276" w:lineRule="auto"/>
              <w:ind w:right="-28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Đồng Nai, ngày </w:t>
            </w:r>
            <w:r w:rsidR="008E5305">
              <w:rPr>
                <w:i/>
                <w:sz w:val="26"/>
                <w:szCs w:val="26"/>
              </w:rPr>
              <w:t>22</w:t>
            </w:r>
            <w:r>
              <w:rPr>
                <w:i/>
                <w:sz w:val="26"/>
                <w:szCs w:val="26"/>
              </w:rPr>
              <w:t xml:space="preserve"> tháng </w:t>
            </w:r>
            <w:r w:rsidR="008E5305"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</w:rPr>
              <w:t>năm 202</w:t>
            </w:r>
            <w:r w:rsidR="008E5305">
              <w:rPr>
                <w:i/>
                <w:sz w:val="26"/>
                <w:szCs w:val="26"/>
              </w:rPr>
              <w:t>2</w:t>
            </w:r>
          </w:p>
        </w:tc>
      </w:tr>
    </w:tbl>
    <w:p w14:paraId="1C892BB8" w14:textId="77777777" w:rsidR="0096518C" w:rsidRDefault="0096518C" w:rsidP="0096518C">
      <w:pPr>
        <w:spacing w:line="276" w:lineRule="auto"/>
        <w:ind w:left="900" w:hanging="900"/>
        <w:rPr>
          <w:sz w:val="28"/>
          <w:szCs w:val="28"/>
          <w:lang w:val="vi-VN"/>
        </w:rPr>
      </w:pPr>
    </w:p>
    <w:p w14:paraId="555EF282" w14:textId="77777777" w:rsidR="0096518C" w:rsidRPr="00110C71" w:rsidRDefault="0096518C" w:rsidP="0096518C">
      <w:pPr>
        <w:spacing w:line="276" w:lineRule="auto"/>
        <w:ind w:left="900" w:hanging="900"/>
        <w:jc w:val="center"/>
        <w:rPr>
          <w:b/>
          <w:bCs/>
          <w:sz w:val="28"/>
          <w:szCs w:val="28"/>
          <w:lang w:val="vi-VN"/>
        </w:rPr>
      </w:pPr>
      <w:r w:rsidRPr="00110C71">
        <w:rPr>
          <w:b/>
          <w:bCs/>
          <w:sz w:val="28"/>
          <w:szCs w:val="28"/>
          <w:lang w:val="vi-VN"/>
        </w:rPr>
        <w:t>TỜ TRÌNH</w:t>
      </w:r>
      <w:r w:rsidRPr="00110C71">
        <w:rPr>
          <w:b/>
          <w:bCs/>
          <w:sz w:val="28"/>
          <w:szCs w:val="28"/>
          <w:lang w:val="vi-VN"/>
        </w:rPr>
        <w:br/>
        <w:t>BẦU BAN KIỂM PHIẾU PHIÊN HỌP THỨ NHẤT</w:t>
      </w:r>
      <w:r w:rsidRPr="00110C71">
        <w:rPr>
          <w:b/>
          <w:bCs/>
          <w:sz w:val="28"/>
          <w:szCs w:val="28"/>
          <w:lang w:val="vi-VN"/>
        </w:rPr>
        <w:br/>
        <w:t>BAN CHẤP HÀNH ĐOÀN KHOA TỔNG HỢP</w:t>
      </w:r>
    </w:p>
    <w:p w14:paraId="368A35B3" w14:textId="61901A76" w:rsidR="0096518C" w:rsidRPr="00B373CA" w:rsidRDefault="0096518C" w:rsidP="0096518C">
      <w:pPr>
        <w:spacing w:line="276" w:lineRule="auto"/>
        <w:ind w:left="900" w:hanging="900"/>
        <w:jc w:val="center"/>
        <w:rPr>
          <w:b/>
          <w:bCs/>
          <w:sz w:val="28"/>
          <w:szCs w:val="28"/>
        </w:rPr>
      </w:pPr>
      <w:r w:rsidRPr="00110C71">
        <w:rPr>
          <w:b/>
          <w:bCs/>
          <w:sz w:val="28"/>
          <w:szCs w:val="28"/>
          <w:lang w:val="vi-VN"/>
        </w:rPr>
        <w:t>NHIỆM KỲ 202</w:t>
      </w:r>
      <w:r w:rsidR="00B373CA">
        <w:rPr>
          <w:b/>
          <w:bCs/>
          <w:sz w:val="28"/>
          <w:szCs w:val="28"/>
        </w:rPr>
        <w:t>1</w:t>
      </w:r>
      <w:r w:rsidRPr="00110C71">
        <w:rPr>
          <w:b/>
          <w:bCs/>
          <w:sz w:val="28"/>
          <w:szCs w:val="28"/>
          <w:lang w:val="vi-VN"/>
        </w:rPr>
        <w:t xml:space="preserve"> – 202</w:t>
      </w:r>
      <w:r w:rsidR="00B373CA">
        <w:rPr>
          <w:b/>
          <w:bCs/>
          <w:sz w:val="28"/>
          <w:szCs w:val="28"/>
        </w:rPr>
        <w:t>2</w:t>
      </w:r>
    </w:p>
    <w:p w14:paraId="6F3AF103" w14:textId="77777777" w:rsidR="0096518C" w:rsidRDefault="0096518C" w:rsidP="0096518C">
      <w:pPr>
        <w:spacing w:line="276" w:lineRule="auto"/>
        <w:ind w:left="900" w:hanging="900"/>
        <w:rPr>
          <w:b/>
          <w:bCs/>
          <w:sz w:val="28"/>
          <w:szCs w:val="28"/>
          <w:lang w:val="vi-VN"/>
        </w:rPr>
      </w:pPr>
    </w:p>
    <w:p w14:paraId="433CE9E4" w14:textId="77777777" w:rsidR="0096518C" w:rsidRDefault="0096518C" w:rsidP="0096518C">
      <w:pPr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Căn cứ vào Điều lệ Đoàn Thanh Niên Cộng Sản Hồ Chí Minh;</w:t>
      </w:r>
    </w:p>
    <w:p w14:paraId="12E59597" w14:textId="77777777" w:rsidR="0096518C" w:rsidRDefault="0096518C" w:rsidP="0096518C">
      <w:pPr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Căn cứ hướng dẫn thực thực hiện Điều lệ Đoàn Thanh Niên Cộng Sản Hồ Chí Minh;</w:t>
      </w:r>
    </w:p>
    <w:p w14:paraId="0CA87975" w14:textId="7E69824B" w:rsidR="0096518C" w:rsidRDefault="0096518C" w:rsidP="0096518C">
      <w:pPr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Căn cứ vào trách nhiệm của Đại hội bầu ban kiểm phiếu phiên họp thứ nhất khoa Tổng Hợp, nhiệm kỳ 202</w:t>
      </w:r>
      <w:r w:rsidR="00B373CA">
        <w:rPr>
          <w:sz w:val="28"/>
          <w:szCs w:val="28"/>
        </w:rPr>
        <w:t>1</w:t>
      </w:r>
      <w:r>
        <w:rPr>
          <w:sz w:val="28"/>
          <w:szCs w:val="28"/>
          <w:lang w:val="vi-VN"/>
        </w:rPr>
        <w:t xml:space="preserve"> – 202</w:t>
      </w:r>
      <w:r w:rsidR="00B373CA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. Với 0</w:t>
      </w:r>
      <w:r w:rsidR="00B373CA">
        <w:rPr>
          <w:sz w:val="28"/>
          <w:szCs w:val="28"/>
        </w:rPr>
        <w:t>1</w:t>
      </w:r>
      <w:r>
        <w:rPr>
          <w:sz w:val="28"/>
          <w:szCs w:val="28"/>
          <w:lang w:val="vi-VN"/>
        </w:rPr>
        <w:t xml:space="preserve"> đồng chí có tên như sau:</w:t>
      </w:r>
    </w:p>
    <w:p w14:paraId="30B86B76" w14:textId="77777777" w:rsidR="00B373CA" w:rsidRDefault="00B373CA" w:rsidP="00B373CA">
      <w:pPr>
        <w:spacing w:line="276" w:lineRule="auto"/>
        <w:rPr>
          <w:sz w:val="28"/>
          <w:szCs w:val="28"/>
          <w:lang w:val="vi-VN"/>
        </w:rPr>
      </w:pPr>
    </w:p>
    <w:p w14:paraId="36482870" w14:textId="28DFFD18" w:rsidR="0096518C" w:rsidRDefault="004A09AF" w:rsidP="008E5305">
      <w:pPr>
        <w:numPr>
          <w:ilvl w:val="3"/>
          <w:numId w:val="7"/>
        </w:numPr>
        <w:spacing w:line="276" w:lineRule="auto"/>
        <w:ind w:left="1418"/>
        <w:rPr>
          <w:sz w:val="28"/>
          <w:szCs w:val="28"/>
          <w:lang w:val="vi-VN"/>
        </w:rPr>
      </w:pPr>
      <w:r>
        <w:rPr>
          <w:sz w:val="28"/>
          <w:szCs w:val="28"/>
        </w:rPr>
        <w:t>Nguyễn Thiện Trí</w:t>
      </w:r>
      <w:r w:rsidR="0096518C">
        <w:rPr>
          <w:sz w:val="28"/>
          <w:szCs w:val="28"/>
          <w:lang w:val="vi-VN"/>
        </w:rPr>
        <w:tab/>
      </w:r>
      <w:r w:rsidR="0096518C">
        <w:rPr>
          <w:sz w:val="28"/>
          <w:szCs w:val="28"/>
          <w:lang w:val="vi-VN"/>
        </w:rPr>
        <w:tab/>
        <w:t>( Trưởng ban )</w:t>
      </w:r>
    </w:p>
    <w:p w14:paraId="76BF9162" w14:textId="77777777" w:rsidR="0096518C" w:rsidRDefault="0096518C" w:rsidP="0096518C">
      <w:pPr>
        <w:spacing w:line="276" w:lineRule="auto"/>
        <w:rPr>
          <w:sz w:val="28"/>
          <w:szCs w:val="28"/>
          <w:lang w:val="vi-VN"/>
        </w:rPr>
      </w:pPr>
    </w:p>
    <w:p w14:paraId="2E39608D" w14:textId="77777777" w:rsidR="0096518C" w:rsidRDefault="0096518C" w:rsidP="0096518C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Theo quy định của Điều lệ Đoàn Thanh Niên Cộng Sản Hồ Chí Minh, đề nghị Hội nghị cho ý kiến về số lượng và danh sách trên.</w:t>
      </w:r>
    </w:p>
    <w:p w14:paraId="6A39D61D" w14:textId="77777777" w:rsidR="0096518C" w:rsidRDefault="0096518C" w:rsidP="0096518C">
      <w:pPr>
        <w:spacing w:line="276" w:lineRule="auto"/>
        <w:rPr>
          <w:sz w:val="28"/>
          <w:szCs w:val="28"/>
          <w:lang w:val="vi-VN"/>
        </w:rPr>
      </w:pPr>
    </w:p>
    <w:p w14:paraId="47D80F05" w14:textId="40144F4E" w:rsidR="00EB7047" w:rsidRDefault="0096518C" w:rsidP="0096518C">
      <w:pPr>
        <w:spacing w:line="276" w:lineRule="auto"/>
        <w:ind w:left="4320" w:firstLine="720"/>
        <w:jc w:val="center"/>
        <w:rPr>
          <w:b/>
          <w:bCs/>
          <w:sz w:val="28"/>
          <w:szCs w:val="28"/>
          <w:lang w:val="vi-VN"/>
        </w:rPr>
      </w:pPr>
      <w:r w:rsidRPr="00897796">
        <w:rPr>
          <w:b/>
          <w:bCs/>
          <w:sz w:val="28"/>
          <w:szCs w:val="28"/>
          <w:lang w:val="vi-VN"/>
        </w:rPr>
        <w:t>CHỦ TRÌ HỘI NGHỊ</w:t>
      </w:r>
    </w:p>
    <w:p w14:paraId="6C917679" w14:textId="4E376664" w:rsidR="0096518C" w:rsidRDefault="00EB7047" w:rsidP="00EB7047">
      <w:pPr>
        <w:spacing w:after="160" w:line="288" w:lineRule="auto"/>
        <w:ind w:left="1077" w:hanging="720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br w:type="page"/>
      </w:r>
    </w:p>
    <w:tbl>
      <w:tblPr>
        <w:tblW w:w="10206" w:type="dxa"/>
        <w:tblInd w:w="-437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96518C" w:rsidRPr="00733209" w14:paraId="29457BD8" w14:textId="77777777" w:rsidTr="00587F35">
        <w:tc>
          <w:tcPr>
            <w:tcW w:w="5529" w:type="dxa"/>
            <w:shd w:val="clear" w:color="auto" w:fill="auto"/>
          </w:tcPr>
          <w:p w14:paraId="237AFC1E" w14:textId="77777777" w:rsidR="0096518C" w:rsidRDefault="0096518C" w:rsidP="00587F35">
            <w:pPr>
              <w:spacing w:line="276" w:lineRule="auto"/>
              <w:ind w:right="-2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ĐOÀN TRƯỜNG ĐẠI HỌC ĐỒNG NAI</w:t>
            </w:r>
          </w:p>
        </w:tc>
        <w:tc>
          <w:tcPr>
            <w:tcW w:w="4677" w:type="dxa"/>
            <w:shd w:val="clear" w:color="auto" w:fill="auto"/>
          </w:tcPr>
          <w:p w14:paraId="4026BDA0" w14:textId="77777777" w:rsidR="0096518C" w:rsidRDefault="0096518C" w:rsidP="00587F35">
            <w:pPr>
              <w:spacing w:line="276" w:lineRule="auto"/>
              <w:ind w:right="-284"/>
              <w:jc w:val="center"/>
              <w:rPr>
                <w:b/>
                <w:bCs/>
                <w:i/>
                <w:sz w:val="30"/>
                <w:szCs w:val="30"/>
                <w:u w:val="single"/>
              </w:rPr>
            </w:pPr>
            <w:r>
              <w:rPr>
                <w:b/>
                <w:bCs/>
                <w:i/>
                <w:sz w:val="30"/>
                <w:szCs w:val="30"/>
                <w:u w:val="single"/>
              </w:rPr>
              <w:t>ĐOÀN TNCS HỒ CHÍ MINH</w:t>
            </w:r>
          </w:p>
        </w:tc>
      </w:tr>
      <w:tr w:rsidR="0096518C" w:rsidRPr="00733209" w14:paraId="5045F162" w14:textId="77777777" w:rsidTr="00587F35">
        <w:tc>
          <w:tcPr>
            <w:tcW w:w="5529" w:type="dxa"/>
            <w:shd w:val="clear" w:color="auto" w:fill="auto"/>
          </w:tcPr>
          <w:p w14:paraId="69ACC357" w14:textId="1DFEDE3A" w:rsidR="0096518C" w:rsidRDefault="0096518C" w:rsidP="00587F35">
            <w:pPr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ĐẠI HỘI ĐOÀN VIÊN </w:t>
            </w:r>
            <w:r>
              <w:rPr>
                <w:b/>
                <w:bCs/>
                <w:sz w:val="28"/>
                <w:szCs w:val="28"/>
              </w:rPr>
              <w:br/>
              <w:t>ĐOÀN KHOA TỔNG HỢP</w:t>
            </w:r>
            <w:r>
              <w:rPr>
                <w:b/>
                <w:bCs/>
                <w:sz w:val="28"/>
                <w:szCs w:val="28"/>
              </w:rPr>
              <w:br/>
              <w:t>NHIỆM KỲ 202</w:t>
            </w:r>
            <w:r w:rsidR="008E530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E5305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8E530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23CED173" w14:textId="77777777" w:rsidR="0096518C" w:rsidRDefault="0096518C" w:rsidP="00587F35">
            <w:pPr>
              <w:spacing w:line="276" w:lineRule="auto"/>
              <w:ind w:right="-284"/>
              <w:rPr>
                <w:b/>
                <w:bCs/>
                <w:i/>
                <w:sz w:val="26"/>
                <w:szCs w:val="26"/>
                <w:u w:val="single"/>
              </w:rPr>
            </w:pPr>
          </w:p>
        </w:tc>
      </w:tr>
      <w:tr w:rsidR="0096518C" w:rsidRPr="00733209" w14:paraId="3340AA0D" w14:textId="77777777" w:rsidTr="00587F35">
        <w:tc>
          <w:tcPr>
            <w:tcW w:w="5529" w:type="dxa"/>
            <w:shd w:val="clear" w:color="auto" w:fill="auto"/>
          </w:tcPr>
          <w:p w14:paraId="264A16D1" w14:textId="77777777" w:rsidR="0096518C" w:rsidRDefault="0096518C" w:rsidP="00587F35">
            <w:pPr>
              <w:spacing w:line="276" w:lineRule="auto"/>
              <w:ind w:right="-284"/>
              <w:rPr>
                <w:i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035A1E14" w14:textId="011B15AB" w:rsidR="0096518C" w:rsidRDefault="0096518C" w:rsidP="00587F35">
            <w:pPr>
              <w:spacing w:line="276" w:lineRule="auto"/>
              <w:ind w:right="-28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Đồng Nai, ngày </w:t>
            </w:r>
            <w:r w:rsidR="008E5305">
              <w:rPr>
                <w:i/>
                <w:sz w:val="26"/>
                <w:szCs w:val="26"/>
              </w:rPr>
              <w:t xml:space="preserve">22 </w:t>
            </w:r>
            <w:r>
              <w:rPr>
                <w:i/>
                <w:sz w:val="26"/>
                <w:szCs w:val="26"/>
              </w:rPr>
              <w:t xml:space="preserve">tháng </w:t>
            </w:r>
            <w:r w:rsidR="008E5305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>năm 202</w:t>
            </w:r>
            <w:r w:rsidR="008E5305">
              <w:rPr>
                <w:i/>
                <w:sz w:val="26"/>
                <w:szCs w:val="26"/>
              </w:rPr>
              <w:t>2</w:t>
            </w:r>
          </w:p>
        </w:tc>
      </w:tr>
    </w:tbl>
    <w:p w14:paraId="52C884D2" w14:textId="77777777" w:rsidR="0096518C" w:rsidRDefault="0096518C" w:rsidP="0096518C">
      <w:pPr>
        <w:spacing w:line="276" w:lineRule="auto"/>
        <w:ind w:left="4320" w:firstLine="720"/>
        <w:jc w:val="center"/>
        <w:rPr>
          <w:b/>
          <w:bCs/>
          <w:sz w:val="28"/>
          <w:szCs w:val="28"/>
          <w:lang w:val="vi-VN"/>
        </w:rPr>
      </w:pPr>
    </w:p>
    <w:p w14:paraId="719C4CCB" w14:textId="77777777" w:rsidR="0096518C" w:rsidRDefault="0096518C" w:rsidP="0096518C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NGUYÊN TẮC THỂ LỆ BẦU CỬ BÍ THƯ </w:t>
      </w:r>
    </w:p>
    <w:p w14:paraId="143B0627" w14:textId="77777777" w:rsidR="0096518C" w:rsidRDefault="0096518C" w:rsidP="0096518C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</w:p>
    <w:p w14:paraId="3767CA21" w14:textId="77777777" w:rsidR="0096518C" w:rsidRDefault="0096518C" w:rsidP="0096518C">
      <w:pPr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Căn cứ hướng dẫn thực hiện điều lệ Trung ương Đoàn quy định về nguyên tắc và thể lệ bầu cử.</w:t>
      </w:r>
    </w:p>
    <w:p w14:paraId="23C2242A" w14:textId="1ACE7F1C" w:rsidR="0096518C" w:rsidRDefault="0096518C" w:rsidP="0096518C">
      <w:pPr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Được sự phân công của BCH Đoàn Khoa Tổng Hợp nhiệm kỳ 202</w:t>
      </w:r>
      <w:r w:rsidR="00B373CA">
        <w:rPr>
          <w:sz w:val="28"/>
          <w:szCs w:val="28"/>
        </w:rPr>
        <w:t>1</w:t>
      </w:r>
      <w:r>
        <w:rPr>
          <w:sz w:val="28"/>
          <w:szCs w:val="28"/>
          <w:lang w:val="vi-VN"/>
        </w:rPr>
        <w:t xml:space="preserve"> – 202</w:t>
      </w:r>
      <w:r w:rsidR="00B373CA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 xml:space="preserve"> , thay mặt ban kiểm phiếu tôi xin thông qua những quy định về thể lệ bầu cử và nguyên tắc bầu cử như sau:</w:t>
      </w:r>
    </w:p>
    <w:p w14:paraId="69F2205E" w14:textId="77777777" w:rsidR="0096518C" w:rsidRPr="00200860" w:rsidRDefault="0096518C" w:rsidP="0096518C">
      <w:pPr>
        <w:numPr>
          <w:ilvl w:val="0"/>
          <w:numId w:val="32"/>
        </w:numPr>
        <w:spacing w:line="276" w:lineRule="auto"/>
        <w:rPr>
          <w:b/>
          <w:bCs/>
          <w:sz w:val="28"/>
          <w:szCs w:val="28"/>
          <w:lang w:val="vi-VN"/>
        </w:rPr>
      </w:pPr>
      <w:r w:rsidRPr="00200860">
        <w:rPr>
          <w:b/>
          <w:bCs/>
          <w:sz w:val="28"/>
          <w:szCs w:val="28"/>
          <w:lang w:val="vi-VN"/>
        </w:rPr>
        <w:t>NGUYÊN TẮC BẦU CỬ</w:t>
      </w:r>
    </w:p>
    <w:p w14:paraId="08D0B06F" w14:textId="7FA7CF06" w:rsidR="0096518C" w:rsidRDefault="0096518C" w:rsidP="0096518C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BCH Đoàn khoa Tổng Hợp nhiệm kỳ 202</w:t>
      </w:r>
      <w:r w:rsidR="00B373CA">
        <w:rPr>
          <w:sz w:val="28"/>
          <w:szCs w:val="28"/>
        </w:rPr>
        <w:t>1</w:t>
      </w:r>
      <w:r>
        <w:rPr>
          <w:sz w:val="28"/>
          <w:szCs w:val="28"/>
          <w:lang w:val="vi-VN"/>
        </w:rPr>
        <w:t xml:space="preserve"> – 202</w:t>
      </w:r>
      <w:r w:rsidR="00B373CA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 xml:space="preserve"> lập danh sách Bí Thư nhiệm kỳ 2020 – 2021 gồm 1 đồng chí.</w:t>
      </w:r>
    </w:p>
    <w:p w14:paraId="490D5695" w14:textId="77777777" w:rsidR="0096518C" w:rsidRDefault="0096518C" w:rsidP="0096518C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Danh sách bầu cử xếp theo thứ tự A, B, C và được BCH biểu quyết thông qua bầu cử bằng hình thức bỏ phiếu. Người trúng cử có số phiếu tín nhiệm cao nhất.</w:t>
      </w:r>
    </w:p>
    <w:p w14:paraId="1FBF7E2E" w14:textId="77777777" w:rsidR="0096518C" w:rsidRPr="00200860" w:rsidRDefault="0096518C" w:rsidP="0096518C">
      <w:pPr>
        <w:numPr>
          <w:ilvl w:val="0"/>
          <w:numId w:val="32"/>
        </w:numPr>
        <w:spacing w:line="276" w:lineRule="auto"/>
        <w:rPr>
          <w:b/>
          <w:bCs/>
          <w:sz w:val="28"/>
          <w:szCs w:val="28"/>
          <w:lang w:val="vi-VN"/>
        </w:rPr>
      </w:pPr>
      <w:r w:rsidRPr="00200860">
        <w:rPr>
          <w:b/>
          <w:bCs/>
          <w:sz w:val="28"/>
          <w:szCs w:val="28"/>
          <w:lang w:val="vi-VN"/>
        </w:rPr>
        <w:t>THỂ LỆ BẦU CỬ</w:t>
      </w:r>
    </w:p>
    <w:p w14:paraId="10585B58" w14:textId="77777777" w:rsidR="0096518C" w:rsidRDefault="0096518C" w:rsidP="00B44090">
      <w:pPr>
        <w:numPr>
          <w:ilvl w:val="6"/>
          <w:numId w:val="7"/>
        </w:numPr>
        <w:spacing w:line="276" w:lineRule="auto"/>
        <w:ind w:left="1560" w:hanging="567"/>
        <w:rPr>
          <w:sz w:val="28"/>
          <w:szCs w:val="28"/>
          <w:lang w:val="vi-VN"/>
        </w:rPr>
      </w:pPr>
      <w:r w:rsidRPr="00200860">
        <w:rPr>
          <w:b/>
          <w:bCs/>
          <w:sz w:val="28"/>
          <w:szCs w:val="28"/>
          <w:lang w:val="vi-VN"/>
        </w:rPr>
        <w:t>Phiếu bầu</w:t>
      </w:r>
      <w:r>
        <w:rPr>
          <w:sz w:val="28"/>
          <w:szCs w:val="28"/>
          <w:lang w:val="vi-VN"/>
        </w:rPr>
        <w:t xml:space="preserve"> là phiếu có ghi rõ họ tên theo danh sách bầu cử</w:t>
      </w:r>
    </w:p>
    <w:p w14:paraId="28B4EE07" w14:textId="77777777" w:rsidR="0096518C" w:rsidRPr="00200860" w:rsidRDefault="0096518C" w:rsidP="00B44090">
      <w:pPr>
        <w:numPr>
          <w:ilvl w:val="6"/>
          <w:numId w:val="7"/>
        </w:numPr>
        <w:spacing w:line="276" w:lineRule="auto"/>
        <w:ind w:left="1560" w:hanging="567"/>
        <w:rPr>
          <w:b/>
          <w:bCs/>
          <w:sz w:val="28"/>
          <w:szCs w:val="28"/>
          <w:lang w:val="vi-VN"/>
        </w:rPr>
      </w:pPr>
      <w:r w:rsidRPr="00200860">
        <w:rPr>
          <w:b/>
          <w:bCs/>
          <w:sz w:val="28"/>
          <w:szCs w:val="28"/>
          <w:lang w:val="vi-VN"/>
        </w:rPr>
        <w:t xml:space="preserve">Thực hiện bầu cử </w:t>
      </w:r>
    </w:p>
    <w:p w14:paraId="401C38B7" w14:textId="00C81F07" w:rsidR="0096518C" w:rsidRDefault="0096518C" w:rsidP="0096518C">
      <w:pPr>
        <w:numPr>
          <w:ilvl w:val="0"/>
          <w:numId w:val="5"/>
        </w:numPr>
        <w:spacing w:line="276" w:lineRule="auto"/>
        <w:ind w:left="0" w:firstLine="142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Danh sách bầu cử có tên </w:t>
      </w:r>
      <w:r w:rsidR="00B373CA">
        <w:rPr>
          <w:sz w:val="28"/>
          <w:szCs w:val="28"/>
        </w:rPr>
        <w:t>03</w:t>
      </w:r>
      <w:r>
        <w:rPr>
          <w:sz w:val="28"/>
          <w:szCs w:val="28"/>
          <w:lang w:val="vi-VN"/>
        </w:rPr>
        <w:t xml:space="preserve"> đồng chí </w:t>
      </w:r>
    </w:p>
    <w:p w14:paraId="15B8AAD6" w14:textId="77777777" w:rsidR="0096518C" w:rsidRDefault="0096518C" w:rsidP="0096518C">
      <w:pPr>
        <w:numPr>
          <w:ilvl w:val="0"/>
          <w:numId w:val="5"/>
        </w:numPr>
        <w:spacing w:line="276" w:lineRule="auto"/>
        <w:ind w:left="0" w:firstLine="142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Đại biểu bầu cử bằng cách đánh dấu X vào người bầu cử.</w:t>
      </w:r>
    </w:p>
    <w:p w14:paraId="687E8BDD" w14:textId="77777777" w:rsidR="0096518C" w:rsidRDefault="0096518C" w:rsidP="0096518C">
      <w:pPr>
        <w:numPr>
          <w:ilvl w:val="0"/>
          <w:numId w:val="5"/>
        </w:numPr>
        <w:spacing w:line="276" w:lineRule="auto"/>
        <w:ind w:left="0" w:firstLine="142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Khi các đại biểu đã chọn lựa vào phiếu xong thì thu lại để kiếm tra và công bố kết quả.</w:t>
      </w:r>
    </w:p>
    <w:p w14:paraId="59C878FF" w14:textId="77777777" w:rsidR="0096518C" w:rsidRPr="00200860" w:rsidRDefault="0096518C" w:rsidP="0096518C">
      <w:pPr>
        <w:spacing w:line="276" w:lineRule="auto"/>
        <w:ind w:left="900" w:firstLine="5621"/>
        <w:rPr>
          <w:b/>
          <w:bCs/>
          <w:sz w:val="28"/>
          <w:szCs w:val="28"/>
          <w:lang w:val="vi-VN"/>
        </w:rPr>
      </w:pPr>
    </w:p>
    <w:p w14:paraId="7AD6B50F" w14:textId="3F03B06D" w:rsidR="00EB7047" w:rsidRDefault="0096518C" w:rsidP="0096518C">
      <w:pPr>
        <w:spacing w:line="276" w:lineRule="auto"/>
        <w:ind w:left="900" w:firstLine="5621"/>
        <w:rPr>
          <w:b/>
          <w:bCs/>
          <w:sz w:val="28"/>
          <w:szCs w:val="28"/>
          <w:lang w:val="vi-VN"/>
        </w:rPr>
      </w:pPr>
      <w:r w:rsidRPr="00200860">
        <w:rPr>
          <w:b/>
          <w:bCs/>
          <w:sz w:val="28"/>
          <w:szCs w:val="28"/>
          <w:lang w:val="vi-VN"/>
        </w:rPr>
        <w:t>TM. TỔ BẦU CỬ</w:t>
      </w:r>
    </w:p>
    <w:p w14:paraId="36D9CB73" w14:textId="4A2E2F64" w:rsidR="0096518C" w:rsidRDefault="00EB7047" w:rsidP="00EB7047">
      <w:pPr>
        <w:spacing w:after="160" w:line="288" w:lineRule="auto"/>
        <w:ind w:left="1077" w:hanging="720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br w:type="page"/>
      </w:r>
    </w:p>
    <w:p w14:paraId="7802904C" w14:textId="77777777" w:rsidR="0096518C" w:rsidRDefault="0096518C" w:rsidP="0096518C"/>
    <w:tbl>
      <w:tblPr>
        <w:tblW w:w="9690" w:type="dxa"/>
        <w:tblLook w:val="04A0" w:firstRow="1" w:lastRow="0" w:firstColumn="1" w:lastColumn="0" w:noHBand="0" w:noVBand="1"/>
      </w:tblPr>
      <w:tblGrid>
        <w:gridCol w:w="5136"/>
        <w:gridCol w:w="4554"/>
      </w:tblGrid>
      <w:tr w:rsidR="0096518C" w14:paraId="6819899B" w14:textId="77777777" w:rsidTr="00587F35">
        <w:trPr>
          <w:trHeight w:val="1723"/>
        </w:trPr>
        <w:tc>
          <w:tcPr>
            <w:tcW w:w="5136" w:type="dxa"/>
            <w:shd w:val="clear" w:color="auto" w:fill="auto"/>
          </w:tcPr>
          <w:p w14:paraId="1566AF8B" w14:textId="77777777" w:rsidR="0096518C" w:rsidRPr="006C5E5F" w:rsidRDefault="0096518C" w:rsidP="00587F35">
            <w:pPr>
              <w:tabs>
                <w:tab w:val="left" w:pos="5985"/>
              </w:tabs>
              <w:jc w:val="center"/>
              <w:rPr>
                <w:bCs/>
                <w:sz w:val="28"/>
                <w:szCs w:val="28"/>
              </w:rPr>
            </w:pPr>
            <w:r w:rsidRPr="006C5E5F">
              <w:rPr>
                <w:bCs/>
                <w:sz w:val="28"/>
                <w:szCs w:val="28"/>
              </w:rPr>
              <w:t>ĐOÀN TRƯỜNG ĐẠI HỌC ĐỒNG NAI</w:t>
            </w:r>
          </w:p>
          <w:p w14:paraId="1F692BC2" w14:textId="77777777" w:rsidR="0096518C" w:rsidRPr="006C5E5F" w:rsidRDefault="0096518C" w:rsidP="00587F35">
            <w:pPr>
              <w:tabs>
                <w:tab w:val="left" w:pos="5985"/>
              </w:tabs>
              <w:jc w:val="center"/>
              <w:rPr>
                <w:b/>
                <w:sz w:val="28"/>
                <w:szCs w:val="28"/>
              </w:rPr>
            </w:pPr>
            <w:r w:rsidRPr="006C5E5F">
              <w:rPr>
                <w:b/>
                <w:sz w:val="28"/>
                <w:szCs w:val="28"/>
              </w:rPr>
              <w:t>BCH ĐOÀN KHOA TỔNG HỢP</w:t>
            </w:r>
          </w:p>
          <w:p w14:paraId="20C07729" w14:textId="77777777" w:rsidR="0096518C" w:rsidRPr="006C5E5F" w:rsidRDefault="0096518C" w:rsidP="00587F35">
            <w:pPr>
              <w:tabs>
                <w:tab w:val="left" w:pos="5985"/>
              </w:tabs>
              <w:jc w:val="center"/>
              <w:rPr>
                <w:b/>
                <w:sz w:val="26"/>
                <w:szCs w:val="26"/>
              </w:rPr>
            </w:pPr>
            <w:r w:rsidRPr="006C5E5F">
              <w:rPr>
                <w:b/>
                <w:sz w:val="26"/>
                <w:szCs w:val="26"/>
              </w:rPr>
              <w:t>***</w:t>
            </w:r>
          </w:p>
          <w:p w14:paraId="12A836E4" w14:textId="7AB67B56" w:rsidR="0096518C" w:rsidRPr="00F438AB" w:rsidRDefault="0096518C" w:rsidP="00587F35">
            <w:pPr>
              <w:tabs>
                <w:tab w:val="left" w:pos="5985"/>
              </w:tabs>
              <w:jc w:val="center"/>
              <w:rPr>
                <w:bCs/>
                <w:sz w:val="28"/>
                <w:szCs w:val="28"/>
              </w:rPr>
            </w:pPr>
            <w:r w:rsidRPr="006C5E5F">
              <w:rPr>
                <w:bCs/>
                <w:sz w:val="28"/>
                <w:szCs w:val="28"/>
              </w:rPr>
              <w:t>Số: 02 – TT/ĐTN-ĐHĐN</w:t>
            </w:r>
          </w:p>
        </w:tc>
        <w:tc>
          <w:tcPr>
            <w:tcW w:w="4554" w:type="dxa"/>
            <w:shd w:val="clear" w:color="auto" w:fill="auto"/>
          </w:tcPr>
          <w:p w14:paraId="5A4E77E2" w14:textId="77777777" w:rsidR="0096518C" w:rsidRPr="006C5E5F" w:rsidRDefault="0096518C" w:rsidP="00587F35">
            <w:pPr>
              <w:tabs>
                <w:tab w:val="left" w:pos="598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6C5E5F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0F59F5A4" w14:textId="77777777" w:rsidR="0096518C" w:rsidRPr="006C5E5F" w:rsidRDefault="0096518C" w:rsidP="00587F35">
            <w:pPr>
              <w:tabs>
                <w:tab w:val="left" w:pos="5985"/>
              </w:tabs>
              <w:rPr>
                <w:b/>
                <w:sz w:val="26"/>
                <w:szCs w:val="26"/>
                <w:u w:val="single"/>
              </w:rPr>
            </w:pPr>
          </w:p>
          <w:p w14:paraId="09315492" w14:textId="77777777" w:rsidR="0096518C" w:rsidRPr="006C5E5F" w:rsidRDefault="0096518C" w:rsidP="00587F35">
            <w:pPr>
              <w:tabs>
                <w:tab w:val="left" w:pos="5985"/>
              </w:tabs>
              <w:rPr>
                <w:b/>
                <w:sz w:val="26"/>
                <w:szCs w:val="26"/>
                <w:u w:val="single"/>
              </w:rPr>
            </w:pPr>
          </w:p>
          <w:p w14:paraId="44861D29" w14:textId="73BBE153" w:rsidR="0096518C" w:rsidRPr="006C5E5F" w:rsidRDefault="0096518C" w:rsidP="00587F35">
            <w:pPr>
              <w:tabs>
                <w:tab w:val="left" w:pos="5985"/>
              </w:tabs>
              <w:jc w:val="right"/>
              <w:rPr>
                <w:bCs/>
                <w:i/>
                <w:iCs/>
                <w:sz w:val="26"/>
                <w:szCs w:val="26"/>
              </w:rPr>
            </w:pPr>
            <w:r w:rsidRPr="006C5E5F">
              <w:rPr>
                <w:bCs/>
                <w:i/>
                <w:iCs/>
                <w:sz w:val="26"/>
                <w:szCs w:val="26"/>
              </w:rPr>
              <w:t xml:space="preserve">Đồng Nai, ngày </w:t>
            </w:r>
            <w:r w:rsidR="008E5305">
              <w:rPr>
                <w:bCs/>
                <w:i/>
                <w:iCs/>
                <w:sz w:val="26"/>
                <w:szCs w:val="26"/>
              </w:rPr>
              <w:t>22</w:t>
            </w:r>
            <w:r w:rsidRPr="006C5E5F">
              <w:rPr>
                <w:bCs/>
                <w:i/>
                <w:iCs/>
                <w:sz w:val="26"/>
                <w:szCs w:val="26"/>
              </w:rPr>
              <w:t xml:space="preserve"> tháng </w:t>
            </w:r>
            <w:r w:rsidR="008E5305">
              <w:rPr>
                <w:bCs/>
                <w:i/>
                <w:iCs/>
                <w:sz w:val="26"/>
                <w:szCs w:val="26"/>
              </w:rPr>
              <w:t>04</w:t>
            </w:r>
            <w:r w:rsidRPr="006C5E5F">
              <w:rPr>
                <w:bCs/>
                <w:i/>
                <w:iCs/>
                <w:sz w:val="26"/>
                <w:szCs w:val="26"/>
              </w:rPr>
              <w:t xml:space="preserve"> năm 202</w:t>
            </w:r>
            <w:r w:rsidR="008E5305">
              <w:rPr>
                <w:bCs/>
                <w:i/>
                <w:iCs/>
                <w:sz w:val="26"/>
                <w:szCs w:val="26"/>
              </w:rPr>
              <w:t>2</w:t>
            </w:r>
          </w:p>
        </w:tc>
      </w:tr>
    </w:tbl>
    <w:p w14:paraId="36C0E5BD" w14:textId="77777777" w:rsidR="0096518C" w:rsidRPr="00622698" w:rsidRDefault="0096518C" w:rsidP="0096518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22698">
        <w:rPr>
          <w:b/>
          <w:bCs/>
          <w:color w:val="000000"/>
          <w:sz w:val="32"/>
          <w:szCs w:val="32"/>
        </w:rPr>
        <w:t>TỜ TRÌNH</w:t>
      </w:r>
    </w:p>
    <w:p w14:paraId="213A42C1" w14:textId="77777777" w:rsidR="0096518C" w:rsidRPr="00622698" w:rsidRDefault="0096518C" w:rsidP="0096518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vi-VN"/>
        </w:rPr>
      </w:pPr>
      <w:r w:rsidRPr="00622698">
        <w:rPr>
          <w:b/>
          <w:bCs/>
          <w:color w:val="000000"/>
          <w:sz w:val="28"/>
          <w:szCs w:val="28"/>
        </w:rPr>
        <w:t>ĐỀ NGHỊ CHUẨN Y</w:t>
      </w:r>
      <w:r w:rsidRPr="00622698">
        <w:rPr>
          <w:b/>
          <w:bCs/>
          <w:color w:val="000000"/>
          <w:sz w:val="28"/>
          <w:szCs w:val="28"/>
          <w:lang w:val="vi-VN"/>
        </w:rPr>
        <w:t xml:space="preserve"> BCH </w:t>
      </w:r>
      <w:r w:rsidRPr="00622698">
        <w:rPr>
          <w:b/>
          <w:bCs/>
          <w:color w:val="000000"/>
          <w:sz w:val="28"/>
          <w:szCs w:val="28"/>
        </w:rPr>
        <w:t>ĐOÀN KHOA</w:t>
      </w:r>
      <w:r w:rsidRPr="00622698">
        <w:rPr>
          <w:b/>
          <w:bCs/>
          <w:color w:val="000000"/>
          <w:sz w:val="28"/>
          <w:szCs w:val="28"/>
          <w:lang w:val="vi-VN"/>
        </w:rPr>
        <w:t xml:space="preserve"> TỔNG HỢP</w:t>
      </w:r>
    </w:p>
    <w:p w14:paraId="531F9757" w14:textId="7DFD6411" w:rsidR="0096518C" w:rsidRDefault="0096518C" w:rsidP="009651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22698">
        <w:rPr>
          <w:b/>
          <w:color w:val="000000"/>
          <w:sz w:val="28"/>
          <w:szCs w:val="28"/>
          <w:lang w:val="vi-VN"/>
        </w:rPr>
        <w:t xml:space="preserve">NHIỆM KỲ: </w:t>
      </w:r>
      <w:r w:rsidRPr="00622698">
        <w:rPr>
          <w:b/>
          <w:color w:val="000000"/>
          <w:sz w:val="28"/>
          <w:szCs w:val="28"/>
        </w:rPr>
        <w:t>202</w:t>
      </w:r>
      <w:r w:rsidR="006822CB">
        <w:rPr>
          <w:b/>
          <w:color w:val="000000"/>
          <w:sz w:val="28"/>
          <w:szCs w:val="28"/>
        </w:rPr>
        <w:t>1</w:t>
      </w:r>
      <w:r w:rsidRPr="00622698">
        <w:rPr>
          <w:b/>
          <w:color w:val="000000"/>
          <w:sz w:val="28"/>
          <w:szCs w:val="28"/>
        </w:rPr>
        <w:t xml:space="preserve"> </w:t>
      </w:r>
      <w:r w:rsidR="006822CB">
        <w:rPr>
          <w:b/>
          <w:color w:val="000000"/>
          <w:sz w:val="28"/>
          <w:szCs w:val="28"/>
        </w:rPr>
        <w:t>–</w:t>
      </w:r>
      <w:r w:rsidRPr="00622698">
        <w:rPr>
          <w:b/>
          <w:color w:val="000000"/>
          <w:sz w:val="28"/>
          <w:szCs w:val="28"/>
        </w:rPr>
        <w:t xml:space="preserve"> 202</w:t>
      </w:r>
      <w:r w:rsidR="006822CB">
        <w:rPr>
          <w:b/>
          <w:color w:val="000000"/>
          <w:sz w:val="28"/>
          <w:szCs w:val="28"/>
        </w:rPr>
        <w:t>2</w:t>
      </w:r>
    </w:p>
    <w:p w14:paraId="7CF4EC4A" w14:textId="77777777" w:rsidR="00DE464B" w:rsidRPr="00F438AB" w:rsidRDefault="00DE464B" w:rsidP="0096518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DFDCB67" w14:textId="2841651A" w:rsidR="0096518C" w:rsidRPr="00EC28B9" w:rsidRDefault="0096518C" w:rsidP="0096518C">
      <w:pPr>
        <w:shd w:val="clear" w:color="auto" w:fill="FFFFFF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622698">
        <w:rPr>
          <w:color w:val="000000"/>
          <w:sz w:val="26"/>
          <w:szCs w:val="26"/>
          <w:lang w:val="vi-VN"/>
        </w:rPr>
        <w:t>Căn cứ hướng dẫn thực hiện Điều lệ Đoàn khóa XI</w:t>
      </w:r>
      <w:r w:rsidR="00EC28B9">
        <w:rPr>
          <w:color w:val="000000"/>
          <w:sz w:val="26"/>
          <w:szCs w:val="26"/>
        </w:rPr>
        <w:t>.</w:t>
      </w:r>
    </w:p>
    <w:p w14:paraId="0C7136B7" w14:textId="15BD29F3" w:rsidR="0096518C" w:rsidRPr="00893B3B" w:rsidRDefault="0096518C" w:rsidP="0096518C">
      <w:pPr>
        <w:shd w:val="clear" w:color="auto" w:fill="FFFFFF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622698">
        <w:rPr>
          <w:color w:val="000000"/>
          <w:sz w:val="26"/>
          <w:szCs w:val="26"/>
          <w:lang w:val="vi-VN"/>
        </w:rPr>
        <w:t xml:space="preserve">Căn cứ vào kết quả bầu cử Ban chấp hành đại hội Đại biển Đoàn khoa Tổng Hợp ngày </w:t>
      </w:r>
      <w:r w:rsidR="00893B3B">
        <w:rPr>
          <w:color w:val="000000"/>
          <w:sz w:val="26"/>
          <w:szCs w:val="26"/>
        </w:rPr>
        <w:t>01</w:t>
      </w:r>
      <w:r w:rsidRPr="00622698">
        <w:rPr>
          <w:color w:val="000000"/>
          <w:sz w:val="26"/>
          <w:szCs w:val="26"/>
          <w:lang w:val="vi-VN"/>
        </w:rPr>
        <w:t xml:space="preserve"> tháng </w:t>
      </w:r>
      <w:r w:rsidR="00893B3B">
        <w:rPr>
          <w:color w:val="000000"/>
          <w:sz w:val="26"/>
          <w:szCs w:val="26"/>
        </w:rPr>
        <w:t>04</w:t>
      </w:r>
      <w:r w:rsidRPr="00622698">
        <w:rPr>
          <w:color w:val="000000"/>
          <w:sz w:val="26"/>
          <w:szCs w:val="26"/>
          <w:lang w:val="vi-VN"/>
        </w:rPr>
        <w:t xml:space="preserve"> năm 202</w:t>
      </w:r>
      <w:r w:rsidR="00893B3B">
        <w:rPr>
          <w:color w:val="000000"/>
          <w:sz w:val="26"/>
          <w:szCs w:val="26"/>
        </w:rPr>
        <w:t>2.</w:t>
      </w:r>
    </w:p>
    <w:p w14:paraId="6E4CCD8A" w14:textId="14BDA770" w:rsidR="0096518C" w:rsidRPr="00893B3B" w:rsidRDefault="0096518C" w:rsidP="0096518C">
      <w:pPr>
        <w:shd w:val="clear" w:color="auto" w:fill="FFFFFF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622698">
        <w:rPr>
          <w:color w:val="000000"/>
          <w:sz w:val="26"/>
          <w:szCs w:val="26"/>
          <w:lang w:val="vi-VN"/>
        </w:rPr>
        <w:t xml:space="preserve">Căn cứ biên bản cuộc họp ngày </w:t>
      </w:r>
      <w:r w:rsidR="00893B3B">
        <w:rPr>
          <w:color w:val="000000"/>
          <w:sz w:val="26"/>
          <w:szCs w:val="26"/>
        </w:rPr>
        <w:t>04</w:t>
      </w:r>
      <w:r w:rsidRPr="00622698">
        <w:rPr>
          <w:color w:val="000000"/>
          <w:sz w:val="26"/>
          <w:szCs w:val="26"/>
          <w:lang w:val="vi-VN"/>
        </w:rPr>
        <w:t xml:space="preserve"> tháng </w:t>
      </w:r>
      <w:r w:rsidR="00893B3B">
        <w:rPr>
          <w:color w:val="000000"/>
          <w:sz w:val="26"/>
          <w:szCs w:val="26"/>
        </w:rPr>
        <w:t>04</w:t>
      </w:r>
      <w:r w:rsidRPr="00622698">
        <w:rPr>
          <w:color w:val="000000"/>
          <w:sz w:val="26"/>
          <w:szCs w:val="26"/>
          <w:lang w:val="vi-VN"/>
        </w:rPr>
        <w:t xml:space="preserve"> năm 202</w:t>
      </w:r>
      <w:r w:rsidR="00893B3B">
        <w:rPr>
          <w:color w:val="000000"/>
          <w:sz w:val="26"/>
          <w:szCs w:val="26"/>
        </w:rPr>
        <w:t>2</w:t>
      </w:r>
      <w:r w:rsidRPr="00622698">
        <w:rPr>
          <w:color w:val="000000"/>
          <w:sz w:val="26"/>
          <w:szCs w:val="26"/>
          <w:lang w:val="vi-VN"/>
        </w:rPr>
        <w:t xml:space="preserve"> của BCH Đoàn khoa về việc bầu cử các chức danh trong BCH Đoàn khoa Tổng Hợp</w:t>
      </w:r>
      <w:r w:rsidR="00893B3B">
        <w:rPr>
          <w:color w:val="000000"/>
          <w:sz w:val="26"/>
          <w:szCs w:val="26"/>
        </w:rPr>
        <w:t>.</w:t>
      </w:r>
    </w:p>
    <w:p w14:paraId="137616C7" w14:textId="3B4F9E00" w:rsidR="0096518C" w:rsidRPr="00622698" w:rsidRDefault="0096518C" w:rsidP="0096518C">
      <w:pPr>
        <w:shd w:val="clear" w:color="auto" w:fill="FFFFFF"/>
        <w:spacing w:line="360" w:lineRule="auto"/>
        <w:ind w:firstLine="426"/>
        <w:jc w:val="both"/>
        <w:rPr>
          <w:color w:val="000000"/>
          <w:sz w:val="26"/>
          <w:szCs w:val="26"/>
          <w:lang w:val="vi-VN"/>
        </w:rPr>
      </w:pPr>
      <w:r w:rsidRPr="00622698">
        <w:rPr>
          <w:color w:val="000000"/>
          <w:sz w:val="26"/>
          <w:szCs w:val="26"/>
          <w:lang w:val="vi-VN"/>
        </w:rPr>
        <w:t>Nay ban chấp hành Đoàn khoa Tổng Hợp làm tờ trình đề nghị BTV Đoàn Trường Đại Học Đồng Nai chuẩn y danh sách và chức danh BCH Đoàn khoa Tổng Hợp nhiệm kỳ 202</w:t>
      </w:r>
      <w:r w:rsidR="00893B3B">
        <w:rPr>
          <w:color w:val="000000"/>
          <w:sz w:val="26"/>
          <w:szCs w:val="26"/>
        </w:rPr>
        <w:t>1</w:t>
      </w:r>
      <w:r w:rsidRPr="00622698">
        <w:rPr>
          <w:color w:val="000000"/>
          <w:sz w:val="26"/>
          <w:szCs w:val="26"/>
          <w:lang w:val="vi-VN"/>
        </w:rPr>
        <w:t xml:space="preserve"> – 202</w:t>
      </w:r>
      <w:r w:rsidR="00893B3B">
        <w:rPr>
          <w:color w:val="000000"/>
          <w:sz w:val="26"/>
          <w:szCs w:val="26"/>
        </w:rPr>
        <w:t>2</w:t>
      </w:r>
      <w:r w:rsidRPr="00622698">
        <w:rPr>
          <w:color w:val="000000"/>
          <w:sz w:val="26"/>
          <w:szCs w:val="26"/>
          <w:lang w:val="vi-VN"/>
        </w:rPr>
        <w:t xml:space="preserve"> như sau: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40"/>
        <w:gridCol w:w="943"/>
        <w:gridCol w:w="1495"/>
        <w:gridCol w:w="1370"/>
        <w:gridCol w:w="3544"/>
      </w:tblGrid>
      <w:tr w:rsidR="005C1CB0" w:rsidRPr="00F438AB" w14:paraId="0366353B" w14:textId="77777777" w:rsidTr="005C1CB0">
        <w:trPr>
          <w:trHeight w:val="6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9CA5" w14:textId="77777777" w:rsidR="0096518C" w:rsidRDefault="0096518C" w:rsidP="00FF53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434E" w14:textId="77777777" w:rsidR="0096518C" w:rsidRDefault="0096518C" w:rsidP="00FF53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C73F" w14:textId="77777777" w:rsidR="0096518C" w:rsidRDefault="0096518C" w:rsidP="00FF53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B9C5" w14:textId="77777777" w:rsidR="0096518C" w:rsidRDefault="0096518C" w:rsidP="00FF53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7409" w14:textId="77777777" w:rsidR="0096518C" w:rsidRDefault="0096518C" w:rsidP="00FF53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6352" w14:textId="77777777" w:rsidR="0096518C" w:rsidRDefault="0096518C" w:rsidP="00FF534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LIÊN</w:t>
            </w:r>
            <w:r>
              <w:rPr>
                <w:b/>
                <w:sz w:val="26"/>
                <w:szCs w:val="26"/>
                <w:lang w:val="vi-VN"/>
              </w:rPr>
              <w:t xml:space="preserve"> HỆ</w:t>
            </w:r>
          </w:p>
        </w:tc>
      </w:tr>
      <w:tr w:rsidR="005C1CB0" w:rsidRPr="00F438AB" w14:paraId="34674C31" w14:textId="77777777" w:rsidTr="005C1CB0">
        <w:trPr>
          <w:trHeight w:val="10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D641" w14:textId="77777777" w:rsidR="0096518C" w:rsidRDefault="0096518C" w:rsidP="00587F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56AE" w14:textId="77777777" w:rsidR="00FF5343" w:rsidRDefault="00FF5343" w:rsidP="00587F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</w:t>
            </w:r>
          </w:p>
          <w:p w14:paraId="516C2978" w14:textId="5D3D86FB" w:rsidR="0096518C" w:rsidRDefault="00FF5343" w:rsidP="00587F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Thiện </w:t>
            </w:r>
            <w:r w:rsidR="009651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C0BB" w14:textId="710BDCC1" w:rsidR="0096518C" w:rsidRDefault="00FF5343" w:rsidP="00587F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Trí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9222" w14:textId="642A2499" w:rsidR="0096518C" w:rsidRDefault="0096518C" w:rsidP="00587F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 KHMT K</w:t>
            </w:r>
            <w:r w:rsidR="00FF5343"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1823" w14:textId="60674434" w:rsidR="0096518C" w:rsidRDefault="003A66E6" w:rsidP="00587F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Thư</w:t>
            </w:r>
            <w:r w:rsidR="00FF5343" w:rsidRPr="00E17BC2">
              <w:rPr>
                <w:sz w:val="26"/>
                <w:szCs w:val="26"/>
              </w:rPr>
              <w:t xml:space="preserve"> Đoàn khoa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B5A3" w14:textId="77777777" w:rsidR="00FF5343" w:rsidRPr="00E17BC2" w:rsidRDefault="00FF5343" w:rsidP="00FF5343">
            <w:pPr>
              <w:spacing w:line="288" w:lineRule="auto"/>
              <w:rPr>
                <w:sz w:val="26"/>
                <w:szCs w:val="26"/>
                <w:lang w:val="fr-FR"/>
              </w:rPr>
            </w:pPr>
            <w:r w:rsidRPr="00E17BC2">
              <w:rPr>
                <w:sz w:val="26"/>
                <w:szCs w:val="26"/>
                <w:lang w:val="fr-FR"/>
              </w:rPr>
              <w:t xml:space="preserve">Sđt: </w:t>
            </w:r>
            <w:r w:rsidRPr="00E17BC2">
              <w:rPr>
                <w:color w:val="000000"/>
                <w:sz w:val="26"/>
                <w:szCs w:val="26"/>
              </w:rPr>
              <w:t>0353640804</w:t>
            </w:r>
          </w:p>
          <w:p w14:paraId="48490590" w14:textId="61C0CEB0" w:rsidR="0096518C" w:rsidRDefault="00FF5343" w:rsidP="00FF5343">
            <w:pPr>
              <w:spacing w:line="276" w:lineRule="auto"/>
              <w:rPr>
                <w:sz w:val="26"/>
                <w:szCs w:val="26"/>
                <w:lang w:val="vi-VN"/>
              </w:rPr>
            </w:pPr>
            <w:r w:rsidRPr="00E17BC2">
              <w:rPr>
                <w:sz w:val="26"/>
                <w:szCs w:val="26"/>
                <w:lang w:val="fr-FR"/>
              </w:rPr>
              <w:t>Gmail:</w:t>
            </w:r>
            <w:r>
              <w:rPr>
                <w:sz w:val="26"/>
                <w:szCs w:val="26"/>
                <w:lang w:val="fr-FR"/>
              </w:rPr>
              <w:t xml:space="preserve"> nguyenthientri002@gmail.com</w:t>
            </w:r>
          </w:p>
        </w:tc>
      </w:tr>
      <w:tr w:rsidR="005C1CB0" w:rsidRPr="00F438AB" w14:paraId="2F6E0D99" w14:textId="77777777" w:rsidTr="005C1CB0">
        <w:trPr>
          <w:trHeight w:val="8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B655" w14:textId="77777777" w:rsidR="0096518C" w:rsidRDefault="0096518C" w:rsidP="00587F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E679" w14:textId="2624CC78" w:rsidR="0096518C" w:rsidRDefault="00FF5343" w:rsidP="00587F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Minh</w:t>
            </w:r>
            <w:r w:rsidR="009651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72B8" w14:textId="2B9EEA50" w:rsidR="0096518C" w:rsidRDefault="00FF5343" w:rsidP="00587F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Quân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D09E" w14:textId="77777777" w:rsidR="0096518C" w:rsidRDefault="0096518C" w:rsidP="00587F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 QLĐĐ K10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3B9" w14:textId="5506D2FD" w:rsidR="0096518C" w:rsidRDefault="003A66E6" w:rsidP="00587F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7BC2">
              <w:rPr>
                <w:sz w:val="26"/>
                <w:szCs w:val="26"/>
              </w:rPr>
              <w:t>UV BTV Đoàn khoa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CB1" w14:textId="77777777" w:rsidR="00FF5343" w:rsidRPr="00E17BC2" w:rsidRDefault="00FF5343" w:rsidP="00FF5343">
            <w:pPr>
              <w:rPr>
                <w:sz w:val="26"/>
                <w:szCs w:val="26"/>
              </w:rPr>
            </w:pPr>
            <w:r w:rsidRPr="00E17BC2">
              <w:rPr>
                <w:sz w:val="26"/>
                <w:szCs w:val="26"/>
              </w:rPr>
              <w:t>Sđt: 0945578357</w:t>
            </w:r>
          </w:p>
          <w:p w14:paraId="055BD7AF" w14:textId="7241485B" w:rsidR="0096518C" w:rsidRPr="00FF5343" w:rsidRDefault="00FF5343" w:rsidP="00FF5343">
            <w:pPr>
              <w:spacing w:line="276" w:lineRule="auto"/>
              <w:rPr>
                <w:sz w:val="26"/>
                <w:szCs w:val="26"/>
                <w:lang w:val="vi-VN"/>
              </w:rPr>
            </w:pPr>
            <w:r w:rsidRPr="00E17BC2">
              <w:rPr>
                <w:sz w:val="26"/>
                <w:szCs w:val="26"/>
              </w:rPr>
              <w:t xml:space="preserve">Gmail: </w:t>
            </w:r>
            <w:r w:rsidRPr="00FF5343">
              <w:rPr>
                <w:sz w:val="26"/>
                <w:szCs w:val="26"/>
              </w:rPr>
              <w:t>superocbuu@gmail.com</w:t>
            </w:r>
          </w:p>
        </w:tc>
      </w:tr>
      <w:tr w:rsidR="005C1CB0" w:rsidRPr="00F438AB" w14:paraId="67E57362" w14:textId="77777777" w:rsidTr="005C1CB0">
        <w:trPr>
          <w:trHeight w:val="9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62D3" w14:textId="77777777" w:rsidR="0096518C" w:rsidRDefault="0096518C" w:rsidP="00587F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13FD" w14:textId="66E50F51" w:rsidR="0096518C" w:rsidRDefault="00FF5343" w:rsidP="00587F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Quỳnh</w:t>
            </w:r>
            <w:r w:rsidR="009651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BADB" w14:textId="7A9D42EE" w:rsidR="0096518C" w:rsidRDefault="00FF5343" w:rsidP="00587F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Hương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5DC4" w14:textId="0F5B2471" w:rsidR="0096518C" w:rsidRDefault="0096518C" w:rsidP="00587F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 KHMT K</w:t>
            </w:r>
            <w:r w:rsidR="00FF5343"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0BEF" w14:textId="6D82A8FD" w:rsidR="0096518C" w:rsidRDefault="003A66E6" w:rsidP="00587F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7BC2">
              <w:rPr>
                <w:sz w:val="26"/>
                <w:szCs w:val="26"/>
              </w:rPr>
              <w:t>UV BTV Đoàn khoa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099" w14:textId="07769A0E" w:rsidR="0096518C" w:rsidRDefault="0096518C" w:rsidP="00FF5343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SĐT</w:t>
            </w:r>
            <w:r>
              <w:rPr>
                <w:sz w:val="26"/>
                <w:szCs w:val="26"/>
                <w:lang w:val="vi-VN"/>
              </w:rPr>
              <w:t>:</w:t>
            </w:r>
          </w:p>
          <w:p w14:paraId="13F63895" w14:textId="6C00CA79" w:rsidR="0096518C" w:rsidRPr="00FF5343" w:rsidRDefault="0096518C" w:rsidP="00FF5343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Gmail:</w:t>
            </w:r>
          </w:p>
        </w:tc>
      </w:tr>
    </w:tbl>
    <w:p w14:paraId="43B48FD5" w14:textId="77777777" w:rsidR="0096518C" w:rsidRPr="00622698" w:rsidRDefault="0096518C" w:rsidP="0096518C">
      <w:pPr>
        <w:tabs>
          <w:tab w:val="center" w:pos="7230"/>
        </w:tabs>
        <w:jc w:val="both"/>
        <w:rPr>
          <w:b/>
          <w:bCs/>
          <w:color w:val="000000"/>
          <w:sz w:val="26"/>
          <w:szCs w:val="26"/>
        </w:rPr>
      </w:pPr>
    </w:p>
    <w:p w14:paraId="00FEAC15" w14:textId="5E14CACC" w:rsidR="0096518C" w:rsidRPr="00622698" w:rsidRDefault="0096518C" w:rsidP="0096518C">
      <w:pPr>
        <w:tabs>
          <w:tab w:val="center" w:pos="7230"/>
        </w:tabs>
        <w:jc w:val="both"/>
        <w:rPr>
          <w:color w:val="000000"/>
          <w:sz w:val="26"/>
          <w:szCs w:val="26"/>
          <w:lang w:val="vi-VN"/>
        </w:rPr>
      </w:pPr>
      <w:r w:rsidRPr="00622698">
        <w:rPr>
          <w:color w:val="000000"/>
          <w:sz w:val="26"/>
          <w:szCs w:val="26"/>
        </w:rPr>
        <w:t>Trên</w:t>
      </w:r>
      <w:r w:rsidRPr="00622698">
        <w:rPr>
          <w:color w:val="000000"/>
          <w:sz w:val="26"/>
          <w:szCs w:val="26"/>
          <w:lang w:val="vi-VN"/>
        </w:rPr>
        <w:t xml:space="preserve"> đây là danh sách đề nghị chuẩn y Ban chấp hành Đoàn khoa Tổng Hợp nhiệm kỳ 202</w:t>
      </w:r>
      <w:r w:rsidR="00B373CA">
        <w:rPr>
          <w:color w:val="000000"/>
          <w:sz w:val="26"/>
          <w:szCs w:val="26"/>
        </w:rPr>
        <w:t xml:space="preserve">1 </w:t>
      </w:r>
      <w:r w:rsidRPr="00622698">
        <w:rPr>
          <w:color w:val="000000"/>
          <w:sz w:val="26"/>
          <w:szCs w:val="26"/>
          <w:lang w:val="vi-VN"/>
        </w:rPr>
        <w:t>– 202</w:t>
      </w:r>
      <w:r w:rsidR="00B373CA">
        <w:rPr>
          <w:color w:val="000000"/>
          <w:sz w:val="26"/>
          <w:szCs w:val="26"/>
        </w:rPr>
        <w:t>2</w:t>
      </w:r>
      <w:r w:rsidRPr="00622698">
        <w:rPr>
          <w:color w:val="000000"/>
          <w:sz w:val="26"/>
          <w:szCs w:val="26"/>
          <w:lang w:val="vi-VN"/>
        </w:rPr>
        <w:t xml:space="preserve"> kính trình đoàn cấp trên xem xét và chuẩn y.</w:t>
      </w:r>
    </w:p>
    <w:p w14:paraId="451C62F7" w14:textId="77777777" w:rsidR="0096518C" w:rsidRPr="00622698" w:rsidRDefault="0096518C" w:rsidP="0096518C">
      <w:pPr>
        <w:tabs>
          <w:tab w:val="center" w:pos="7230"/>
        </w:tabs>
        <w:jc w:val="both"/>
        <w:rPr>
          <w:color w:val="000000"/>
          <w:sz w:val="26"/>
          <w:szCs w:val="26"/>
          <w:lang w:val="vi-VN"/>
        </w:rPr>
      </w:pPr>
    </w:p>
    <w:p w14:paraId="6D0D868E" w14:textId="77777777" w:rsidR="0096518C" w:rsidRPr="00622698" w:rsidRDefault="0096518C" w:rsidP="0096518C">
      <w:pPr>
        <w:tabs>
          <w:tab w:val="center" w:pos="7230"/>
        </w:tabs>
        <w:jc w:val="both"/>
        <w:rPr>
          <w:b/>
          <w:bCs/>
          <w:i/>
          <w:iCs/>
          <w:color w:val="000000"/>
          <w:sz w:val="22"/>
          <w:szCs w:val="22"/>
          <w:lang w:val="vi-VN"/>
        </w:rPr>
      </w:pPr>
      <w:r w:rsidRPr="00622698">
        <w:rPr>
          <w:b/>
          <w:bCs/>
          <w:i/>
          <w:iCs/>
          <w:color w:val="000000"/>
          <w:sz w:val="22"/>
          <w:szCs w:val="22"/>
          <w:lang w:val="vi-VN"/>
        </w:rPr>
        <w:t>Nơi nhận:</w:t>
      </w:r>
    </w:p>
    <w:p w14:paraId="3AEFDF4F" w14:textId="77777777" w:rsidR="0096518C" w:rsidRPr="00622698" w:rsidRDefault="0096518C" w:rsidP="0096518C">
      <w:pPr>
        <w:pStyle w:val="ListParagraph"/>
        <w:tabs>
          <w:tab w:val="center" w:pos="7230"/>
        </w:tabs>
        <w:ind w:left="0"/>
        <w:contextualSpacing/>
        <w:rPr>
          <w:i/>
          <w:iCs/>
          <w:color w:val="000000"/>
          <w:sz w:val="20"/>
          <w:szCs w:val="20"/>
          <w:lang w:val="vi-VN"/>
        </w:rPr>
      </w:pPr>
      <w:r w:rsidRPr="00622698">
        <w:rPr>
          <w:i/>
          <w:iCs/>
          <w:color w:val="000000"/>
          <w:sz w:val="20"/>
          <w:szCs w:val="20"/>
          <w:lang w:val="vi-VN"/>
        </w:rPr>
        <w:t>Chi bộ GD 5;</w:t>
      </w:r>
    </w:p>
    <w:p w14:paraId="1F56BEEE" w14:textId="77777777" w:rsidR="0096518C" w:rsidRPr="00622698" w:rsidRDefault="0096518C" w:rsidP="0096518C">
      <w:pPr>
        <w:pStyle w:val="ListParagraph"/>
        <w:tabs>
          <w:tab w:val="center" w:pos="7230"/>
        </w:tabs>
        <w:ind w:left="0"/>
        <w:contextualSpacing/>
        <w:rPr>
          <w:i/>
          <w:iCs/>
          <w:color w:val="000000"/>
          <w:sz w:val="20"/>
          <w:szCs w:val="20"/>
          <w:lang w:val="vi-VN"/>
        </w:rPr>
      </w:pPr>
      <w:r w:rsidRPr="00622698">
        <w:rPr>
          <w:i/>
          <w:iCs/>
          <w:color w:val="000000"/>
          <w:sz w:val="20"/>
          <w:szCs w:val="20"/>
          <w:lang w:val="vi-VN"/>
        </w:rPr>
        <w:t>BTV Đoàn trường;</w:t>
      </w:r>
    </w:p>
    <w:p w14:paraId="5DE77325" w14:textId="77777777" w:rsidR="0096518C" w:rsidRPr="00622698" w:rsidRDefault="0096518C" w:rsidP="0096518C">
      <w:pPr>
        <w:pStyle w:val="ListParagraph"/>
        <w:tabs>
          <w:tab w:val="center" w:pos="7230"/>
        </w:tabs>
        <w:ind w:left="0"/>
        <w:contextualSpacing/>
        <w:rPr>
          <w:i/>
          <w:iCs/>
          <w:color w:val="000000"/>
          <w:sz w:val="20"/>
          <w:szCs w:val="20"/>
          <w:lang w:val="vi-VN"/>
        </w:rPr>
      </w:pPr>
      <w:r w:rsidRPr="00622698">
        <w:rPr>
          <w:i/>
          <w:iCs/>
          <w:color w:val="000000"/>
          <w:sz w:val="20"/>
          <w:szCs w:val="20"/>
          <w:lang w:val="vi-VN"/>
        </w:rPr>
        <w:t>Lưu VP Đoàn khoa.</w:t>
      </w:r>
    </w:p>
    <w:p w14:paraId="17302C1E" w14:textId="77777777" w:rsidR="0096518C" w:rsidRPr="00FF5343" w:rsidRDefault="0096518C" w:rsidP="00FF5343">
      <w:pPr>
        <w:tabs>
          <w:tab w:val="center" w:pos="7230"/>
        </w:tabs>
        <w:jc w:val="both"/>
        <w:rPr>
          <w:color w:val="000000"/>
          <w:sz w:val="26"/>
          <w:szCs w:val="26"/>
          <w:lang w:val="vi-VN"/>
        </w:rPr>
      </w:pPr>
    </w:p>
    <w:p w14:paraId="2E194873" w14:textId="77777777" w:rsidR="0096518C" w:rsidRPr="00997E56" w:rsidRDefault="0096518C" w:rsidP="0096518C">
      <w:pPr>
        <w:tabs>
          <w:tab w:val="center" w:pos="7230"/>
        </w:tabs>
        <w:ind w:left="5760" w:hanging="5760"/>
        <w:jc w:val="both"/>
        <w:rPr>
          <w:b/>
          <w:sz w:val="28"/>
          <w:szCs w:val="28"/>
          <w:lang w:val="vi-VN"/>
        </w:rPr>
      </w:pPr>
      <w:r w:rsidRPr="006145CC">
        <w:rPr>
          <w:b/>
          <w:sz w:val="28"/>
          <w:szCs w:val="28"/>
        </w:rPr>
        <w:t xml:space="preserve">DUYỆT CỦA </w:t>
      </w:r>
      <w:r>
        <w:rPr>
          <w:b/>
          <w:sz w:val="28"/>
          <w:szCs w:val="28"/>
        </w:rPr>
        <w:t>CHI</w:t>
      </w:r>
      <w:r>
        <w:rPr>
          <w:b/>
          <w:sz w:val="28"/>
          <w:szCs w:val="28"/>
          <w:lang w:val="vi-VN"/>
        </w:rPr>
        <w:t xml:space="preserve"> BỘ</w:t>
      </w:r>
      <w:r w:rsidRPr="006145CC">
        <w:rPr>
          <w:sz w:val="28"/>
          <w:szCs w:val="28"/>
        </w:rPr>
        <w:tab/>
      </w:r>
      <w:r w:rsidRPr="006145CC">
        <w:rPr>
          <w:sz w:val="28"/>
          <w:szCs w:val="28"/>
        </w:rPr>
        <w:tab/>
      </w:r>
      <w:r w:rsidRPr="006145CC">
        <w:rPr>
          <w:b/>
          <w:sz w:val="28"/>
          <w:szCs w:val="28"/>
        </w:rPr>
        <w:t>TM.BCH ĐOÀN KHOA</w:t>
      </w:r>
      <w:r>
        <w:rPr>
          <w:b/>
          <w:sz w:val="28"/>
          <w:szCs w:val="28"/>
          <w:lang w:val="vi-VN"/>
        </w:rPr>
        <w:t xml:space="preserve"> </w:t>
      </w:r>
    </w:p>
    <w:p w14:paraId="017E75D8" w14:textId="63BE103D" w:rsidR="00240EA1" w:rsidRPr="00B373CA" w:rsidRDefault="0096518C" w:rsidP="00B373CA">
      <w:pPr>
        <w:tabs>
          <w:tab w:val="center" w:pos="7230"/>
        </w:tabs>
        <w:ind w:left="5760" w:hanging="5760"/>
        <w:jc w:val="both"/>
        <w:rPr>
          <w:bCs/>
          <w:sz w:val="28"/>
          <w:szCs w:val="28"/>
        </w:rPr>
      </w:pPr>
      <w:r w:rsidRPr="0006545A">
        <w:rPr>
          <w:b/>
          <w:sz w:val="26"/>
          <w:szCs w:val="26"/>
        </w:rPr>
        <w:tab/>
      </w:r>
      <w:r w:rsidRPr="0006545A">
        <w:rPr>
          <w:b/>
          <w:sz w:val="26"/>
          <w:szCs w:val="26"/>
        </w:rPr>
        <w:tab/>
      </w:r>
      <w:r w:rsidRPr="006145CC">
        <w:rPr>
          <w:bCs/>
          <w:sz w:val="28"/>
          <w:szCs w:val="28"/>
        </w:rPr>
        <w:t>BÍ THƯ</w:t>
      </w:r>
    </w:p>
    <w:sectPr w:rsidR="00240EA1" w:rsidRPr="00B373CA" w:rsidSect="001863F1">
      <w:pgSz w:w="11907" w:h="16840"/>
      <w:pgMar w:top="851" w:right="1134" w:bottom="720" w:left="1701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7D0833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A3632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65468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0000013"/>
    <w:multiLevelType w:val="multilevel"/>
    <w:tmpl w:val="00000013"/>
    <w:lvl w:ilvl="0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0000015"/>
    <w:multiLevelType w:val="multilevel"/>
    <w:tmpl w:val="C244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01CE7821"/>
    <w:multiLevelType w:val="hybridMultilevel"/>
    <w:tmpl w:val="D2A0C2CC"/>
    <w:lvl w:ilvl="0" w:tplc="06F099B8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35159B3"/>
    <w:multiLevelType w:val="hybridMultilevel"/>
    <w:tmpl w:val="137C03F2"/>
    <w:lvl w:ilvl="0" w:tplc="D29A04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4FD7AF5"/>
    <w:multiLevelType w:val="multilevel"/>
    <w:tmpl w:val="BC9050AE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73A3777"/>
    <w:multiLevelType w:val="hybridMultilevel"/>
    <w:tmpl w:val="F6F4A026"/>
    <w:lvl w:ilvl="0" w:tplc="4C002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B1D28"/>
    <w:multiLevelType w:val="multilevel"/>
    <w:tmpl w:val="7BAE530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85B76C1"/>
    <w:multiLevelType w:val="hybridMultilevel"/>
    <w:tmpl w:val="D562A81E"/>
    <w:lvl w:ilvl="0" w:tplc="EE920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4DF0"/>
    <w:multiLevelType w:val="hybridMultilevel"/>
    <w:tmpl w:val="BB2620AC"/>
    <w:lvl w:ilvl="0" w:tplc="F5288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31A41"/>
    <w:multiLevelType w:val="multilevel"/>
    <w:tmpl w:val="8926FC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1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7" w15:restartNumberingAfterBreak="0">
    <w:nsid w:val="45D134E5"/>
    <w:multiLevelType w:val="hybridMultilevel"/>
    <w:tmpl w:val="DB18D2E6"/>
    <w:lvl w:ilvl="0" w:tplc="06F099B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095511"/>
    <w:multiLevelType w:val="hybridMultilevel"/>
    <w:tmpl w:val="9850BD4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AA90718"/>
    <w:multiLevelType w:val="hybridMultilevel"/>
    <w:tmpl w:val="C42C7CC8"/>
    <w:lvl w:ilvl="0" w:tplc="06F099B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C34A4E"/>
    <w:multiLevelType w:val="hybridMultilevel"/>
    <w:tmpl w:val="84DC58FC"/>
    <w:lvl w:ilvl="0" w:tplc="D29A04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9C6D09"/>
    <w:multiLevelType w:val="hybridMultilevel"/>
    <w:tmpl w:val="9C9EC1B8"/>
    <w:lvl w:ilvl="0" w:tplc="06F099B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B94C24"/>
    <w:multiLevelType w:val="hybridMultilevel"/>
    <w:tmpl w:val="7D606D58"/>
    <w:lvl w:ilvl="0" w:tplc="06F099B8">
      <w:start w:val="1"/>
      <w:numFmt w:val="bullet"/>
      <w:lvlText w:val="–"/>
      <w:lvlJc w:val="left"/>
      <w:pPr>
        <w:ind w:left="84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F9677B7"/>
    <w:multiLevelType w:val="multilevel"/>
    <w:tmpl w:val="06346F4C"/>
    <w:lvl w:ilvl="0">
      <w:start w:val="15"/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0063605"/>
    <w:multiLevelType w:val="hybridMultilevel"/>
    <w:tmpl w:val="158AB5D4"/>
    <w:lvl w:ilvl="0" w:tplc="06F099B8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7E77CCA"/>
    <w:multiLevelType w:val="hybridMultilevel"/>
    <w:tmpl w:val="4726EAFA"/>
    <w:lvl w:ilvl="0" w:tplc="06F099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728A1"/>
    <w:multiLevelType w:val="hybridMultilevel"/>
    <w:tmpl w:val="9FA86A08"/>
    <w:lvl w:ilvl="0" w:tplc="FFF85D6E">
      <w:start w:val="7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842AC"/>
    <w:multiLevelType w:val="hybridMultilevel"/>
    <w:tmpl w:val="FEE8C236"/>
    <w:lvl w:ilvl="0" w:tplc="06F099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003B"/>
    <w:multiLevelType w:val="hybridMultilevel"/>
    <w:tmpl w:val="69BA65A8"/>
    <w:lvl w:ilvl="0" w:tplc="D29A04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DF1C1A"/>
    <w:multiLevelType w:val="hybridMultilevel"/>
    <w:tmpl w:val="A8485032"/>
    <w:lvl w:ilvl="0" w:tplc="06F099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45BE"/>
    <w:multiLevelType w:val="hybridMultilevel"/>
    <w:tmpl w:val="91E46D16"/>
    <w:lvl w:ilvl="0" w:tplc="06F099B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4348D0"/>
    <w:multiLevelType w:val="hybridMultilevel"/>
    <w:tmpl w:val="77D47958"/>
    <w:lvl w:ilvl="0" w:tplc="06F099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1657D"/>
    <w:multiLevelType w:val="hybridMultilevel"/>
    <w:tmpl w:val="62D2828A"/>
    <w:lvl w:ilvl="0" w:tplc="06F099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8"/>
  </w:num>
  <w:num w:numId="14">
    <w:abstractNumId w:val="23"/>
  </w:num>
  <w:num w:numId="15">
    <w:abstractNumId w:val="24"/>
  </w:num>
  <w:num w:numId="16">
    <w:abstractNumId w:val="9"/>
  </w:num>
  <w:num w:numId="17">
    <w:abstractNumId w:val="25"/>
  </w:num>
  <w:num w:numId="18">
    <w:abstractNumId w:val="26"/>
  </w:num>
  <w:num w:numId="19">
    <w:abstractNumId w:val="31"/>
  </w:num>
  <w:num w:numId="20">
    <w:abstractNumId w:val="30"/>
  </w:num>
  <w:num w:numId="21">
    <w:abstractNumId w:val="32"/>
  </w:num>
  <w:num w:numId="22">
    <w:abstractNumId w:val="17"/>
  </w:num>
  <w:num w:numId="23">
    <w:abstractNumId w:val="19"/>
  </w:num>
  <w:num w:numId="24">
    <w:abstractNumId w:val="21"/>
  </w:num>
  <w:num w:numId="25">
    <w:abstractNumId w:val="22"/>
  </w:num>
  <w:num w:numId="26">
    <w:abstractNumId w:val="16"/>
  </w:num>
  <w:num w:numId="27">
    <w:abstractNumId w:val="29"/>
  </w:num>
  <w:num w:numId="28">
    <w:abstractNumId w:val="27"/>
  </w:num>
  <w:num w:numId="29">
    <w:abstractNumId w:val="13"/>
  </w:num>
  <w:num w:numId="30">
    <w:abstractNumId w:val="11"/>
  </w:num>
  <w:num w:numId="31">
    <w:abstractNumId w:val="18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8C"/>
    <w:rsid w:val="00240EA1"/>
    <w:rsid w:val="0026263E"/>
    <w:rsid w:val="003014E7"/>
    <w:rsid w:val="003A66E6"/>
    <w:rsid w:val="00440301"/>
    <w:rsid w:val="004A09AF"/>
    <w:rsid w:val="004C559E"/>
    <w:rsid w:val="005C1CB0"/>
    <w:rsid w:val="005C3D90"/>
    <w:rsid w:val="006822CB"/>
    <w:rsid w:val="007645FC"/>
    <w:rsid w:val="007A25AE"/>
    <w:rsid w:val="00893B3B"/>
    <w:rsid w:val="008D5AD0"/>
    <w:rsid w:val="008E5305"/>
    <w:rsid w:val="00936736"/>
    <w:rsid w:val="0096518C"/>
    <w:rsid w:val="00A2761B"/>
    <w:rsid w:val="00AD133E"/>
    <w:rsid w:val="00B373CA"/>
    <w:rsid w:val="00B44090"/>
    <w:rsid w:val="00DC0DF3"/>
    <w:rsid w:val="00DE464B"/>
    <w:rsid w:val="00EB7047"/>
    <w:rsid w:val="00EC28B9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E381"/>
  <w15:chartTrackingRefBased/>
  <w15:docId w15:val="{DF06FE86-D1E8-416A-8D0A-9BA2144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88" w:lineRule="auto"/>
        <w:ind w:left="107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8C"/>
    <w:pPr>
      <w:spacing w:after="0" w:line="240" w:lineRule="auto"/>
      <w:ind w:left="0" w:firstLine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6518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18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6518C"/>
    <w:rPr>
      <w:rFonts w:eastAsia="Times New Roman" w:cs="Times New Roman"/>
      <w:b/>
      <w:bCs/>
      <w:sz w:val="20"/>
      <w:szCs w:val="20"/>
      <w:lang w:val="x-none"/>
    </w:rPr>
  </w:style>
  <w:style w:type="character" w:customStyle="1" w:styleId="DateChar">
    <w:name w:val="Date Char"/>
    <w:link w:val="Date"/>
    <w:rsid w:val="0096518C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6518C"/>
    <w:rPr>
      <w:rFonts w:cstheme="minorBidi"/>
    </w:rPr>
  </w:style>
  <w:style w:type="character" w:customStyle="1" w:styleId="DateChar1">
    <w:name w:val="Date Char1"/>
    <w:basedOn w:val="DefaultParagraphFont"/>
    <w:uiPriority w:val="99"/>
    <w:semiHidden/>
    <w:rsid w:val="0096518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18C"/>
    <w:pPr>
      <w:ind w:left="720"/>
    </w:pPr>
  </w:style>
  <w:style w:type="paragraph" w:styleId="Header">
    <w:name w:val="header"/>
    <w:basedOn w:val="Normal"/>
    <w:link w:val="HeaderChar"/>
    <w:rsid w:val="00965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1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5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18C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96518C"/>
  </w:style>
  <w:style w:type="paragraph" w:styleId="BodyTextIndent">
    <w:name w:val="Body Text Indent"/>
    <w:basedOn w:val="Normal"/>
    <w:link w:val="BodyTextIndentChar"/>
    <w:unhideWhenUsed/>
    <w:rsid w:val="0096518C"/>
    <w:pPr>
      <w:ind w:left="201" w:hanging="201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6518C"/>
    <w:rPr>
      <w:rFonts w:eastAsia="Times New Roman" w:cs="Times New Roman"/>
      <w:szCs w:val="28"/>
      <w:lang w:val="x-none" w:eastAsia="x-none"/>
    </w:rPr>
  </w:style>
  <w:style w:type="paragraph" w:styleId="NoSpacing">
    <w:name w:val="No Spacing"/>
    <w:uiPriority w:val="1"/>
    <w:qFormat/>
    <w:rsid w:val="0096518C"/>
    <w:pPr>
      <w:spacing w:after="0" w:line="240" w:lineRule="auto"/>
      <w:ind w:left="0" w:firstLine="0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518C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6518C"/>
  </w:style>
  <w:style w:type="paragraph" w:styleId="NormalWeb">
    <w:name w:val="Normal (Web)"/>
    <w:basedOn w:val="Normal"/>
    <w:uiPriority w:val="99"/>
    <w:unhideWhenUsed/>
    <w:rsid w:val="0096518C"/>
    <w:pPr>
      <w:spacing w:before="100" w:beforeAutospacing="1" w:after="100" w:afterAutospacing="1"/>
    </w:pPr>
    <w:rPr>
      <w:lang w:val="vi-VN" w:eastAsia="vi-VN"/>
    </w:rPr>
  </w:style>
  <w:style w:type="character" w:styleId="Emphasis">
    <w:name w:val="Emphasis"/>
    <w:qFormat/>
    <w:rsid w:val="0096518C"/>
    <w:rPr>
      <w:i/>
      <w:iCs/>
    </w:rPr>
  </w:style>
  <w:style w:type="character" w:styleId="Hyperlink">
    <w:name w:val="Hyperlink"/>
    <w:rsid w:val="00FF53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vi/thumb/a/a0/DTNCSHCM.svg/1200px-DTNCSHCM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754</Words>
  <Characters>4300</Characters>
  <Application>Microsoft Office Word</Application>
  <DocSecurity>0</DocSecurity>
  <Lines>35</Lines>
  <Paragraphs>10</Paragraphs>
  <ScaleCrop>false</ScaleCrop>
  <Company>Microsoft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26</cp:revision>
  <dcterms:created xsi:type="dcterms:W3CDTF">2021-11-22T03:40:00Z</dcterms:created>
  <dcterms:modified xsi:type="dcterms:W3CDTF">2022-04-22T13:47:00Z</dcterms:modified>
</cp:coreProperties>
</file>